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F0AB9" w:rsidRPr="005F0AB9" w:rsidTr="00B8553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5F0AB9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Nazwa: Wielkopolska Izba Przemysłowo-Handlowa Izba Gospodarcza dla Wielkopolskiego Centrum Arbitrażu i Mediacji</w:t>
            </w: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  <w:lang w:val="pl-PL"/>
              </w:rPr>
              <w:t xml:space="preserve"> Św. Marcin 24/402, 61-487 Poznań</w:t>
            </w:r>
          </w:p>
          <w:p w:rsidR="005F0AB9" w:rsidRP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  <w:lang w:val="pl-PL"/>
              </w:rPr>
              <w:t>61 869 01 00</w:t>
            </w:r>
          </w:p>
          <w:p w:rsidR="005F0AB9" w:rsidRPr="005F0AB9" w:rsidRDefault="005F0AB9" w:rsidP="00AC7E1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5F0AB9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F0AB9">
              <w:rPr>
                <w:rFonts w:ascii="Arial" w:hAnsi="Arial" w:cs="Arial"/>
                <w:lang w:val="de-DE"/>
              </w:rPr>
              <w:t xml:space="preserve">: </w:t>
            </w:r>
            <w:r w:rsidR="00AC7E11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5F0AB9" w:rsidRPr="005F0AB9" w:rsidRDefault="005F0AB9" w:rsidP="005F0AB9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5F0AB9" w:rsidRPr="005F0AB9" w:rsidTr="00B8553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F0AB9" w:rsidRPr="005F0AB9" w:rsidRDefault="005F0AB9" w:rsidP="00B8553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F0AB9" w:rsidRPr="005F0AB9" w:rsidTr="00B8553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F0AB9" w:rsidRPr="005F0AB9" w:rsidRDefault="005F0AB9" w:rsidP="005F0AB9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</w:pPr>
      <w:r w:rsidRPr="005F0AB9">
        <w:lastRenderedPageBreak/>
        <w:t xml:space="preserve">Składając ofertę w postępowaniu </w:t>
      </w:r>
      <w:r w:rsidRPr="005F0AB9">
        <w:rPr>
          <w:bCs/>
        </w:rPr>
        <w:t>na</w:t>
      </w:r>
      <w:r w:rsidRPr="005F0AB9">
        <w:t xml:space="preserve">:  </w:t>
      </w:r>
    </w:p>
    <w:p w:rsidR="006A40D9" w:rsidRPr="006A40D9" w:rsidRDefault="006A40D9" w:rsidP="00A72A1C">
      <w:pPr>
        <w:pStyle w:val="Nagwek4"/>
        <w:tabs>
          <w:tab w:val="left" w:pos="-4961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A40D9">
        <w:rPr>
          <w:rFonts w:ascii="Arial" w:hAnsi="Arial" w:cs="Arial"/>
          <w:sz w:val="22"/>
          <w:szCs w:val="22"/>
        </w:rPr>
        <w:t>ostosowanie dwóch pomieszczeń biurowych. Prace budowlano-remontowe w dwóch salach dedykowanych do mediacji o łącznej powierzchni ok. 40 m2 polegające na:</w:t>
      </w:r>
    </w:p>
    <w:p w:rsidR="006A40D9" w:rsidRDefault="006A40D9" w:rsidP="006A40D9">
      <w:pPr>
        <w:pStyle w:val="Nagwek4"/>
        <w:tabs>
          <w:tab w:val="left" w:pos="-4961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40D9">
        <w:rPr>
          <w:rFonts w:ascii="Arial" w:hAnsi="Arial" w:cs="Arial"/>
          <w:sz w:val="22"/>
          <w:szCs w:val="22"/>
        </w:rPr>
        <w:t>- prace związane z uszczelnieniem dźwiękowym pomieszczeń mediacyjnych (materiały wygłuszające wraz z instalacją/montażem</w:t>
      </w:r>
      <w:r w:rsidR="00065058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A72A1C" w:rsidRPr="00A72A1C" w:rsidRDefault="00A72A1C" w:rsidP="00A72A1C">
      <w:pPr>
        <w:pStyle w:val="Textbody"/>
        <w:rPr>
          <w:b/>
        </w:rPr>
      </w:pPr>
      <w:r>
        <w:t xml:space="preserve">      </w:t>
      </w:r>
      <w:r w:rsidRPr="00A72A1C">
        <w:rPr>
          <w:b/>
        </w:rPr>
        <w:t>- prace związane z wygłuszeniem sufitów w pomieszczeniach mediacyjnych</w:t>
      </w:r>
    </w:p>
    <w:p w:rsidR="005F0AB9" w:rsidRDefault="006A40D9" w:rsidP="006A40D9">
      <w:pPr>
        <w:pStyle w:val="Nagwek4"/>
        <w:tabs>
          <w:tab w:val="clear" w:pos="1418"/>
          <w:tab w:val="left" w:pos="-4961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6A40D9">
        <w:rPr>
          <w:rFonts w:ascii="Arial" w:hAnsi="Arial" w:cs="Arial"/>
          <w:sz w:val="22"/>
          <w:szCs w:val="22"/>
        </w:rPr>
        <w:t>- prace remontowe związane z położeniem nowej elektryki w pomieszczeniach mediacyjnych</w:t>
      </w:r>
    </w:p>
    <w:p w:rsidR="006A40D9" w:rsidRPr="006A40D9" w:rsidRDefault="006A40D9" w:rsidP="006A40D9">
      <w:pPr>
        <w:pStyle w:val="Textbody"/>
      </w:pP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 w:val="22"/>
          <w:szCs w:val="22"/>
        </w:rPr>
      </w:pPr>
      <w:r w:rsidRPr="005F0AB9">
        <w:rPr>
          <w:rFonts w:ascii="Arial" w:hAnsi="Arial" w:cs="Arial"/>
          <w:b w:val="0"/>
          <w:sz w:val="22"/>
          <w:szCs w:val="22"/>
        </w:rPr>
        <w:t>Oferujemy wykonanie zamówie</w:t>
      </w:r>
      <w:r w:rsidR="00414971">
        <w:rPr>
          <w:rFonts w:ascii="Arial" w:hAnsi="Arial" w:cs="Arial"/>
          <w:b w:val="0"/>
          <w:sz w:val="22"/>
          <w:szCs w:val="22"/>
        </w:rPr>
        <w:t>nia w okresie jednego miesiąca:</w:t>
      </w:r>
    </w:p>
    <w:p w:rsidR="005F0AB9" w:rsidRPr="005F0AB9" w:rsidRDefault="005F0AB9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za cenę ofertową brutto:  </w:t>
      </w:r>
      <w:r w:rsidR="00414971">
        <w:rPr>
          <w:rFonts w:ascii="Arial" w:hAnsi="Arial" w:cs="Arial"/>
          <w:lang w:val="pl-PL"/>
        </w:rPr>
        <w:t>………….…</w:t>
      </w:r>
      <w:r w:rsidR="00F030CA">
        <w:rPr>
          <w:rFonts w:ascii="Arial" w:hAnsi="Arial" w:cs="Arial"/>
        </w:rPr>
        <w:t xml:space="preserve">zł </w:t>
      </w:r>
      <w:r w:rsidR="00F030CA">
        <w:rPr>
          <w:rFonts w:ascii="Arial" w:hAnsi="Arial" w:cs="Arial"/>
        </w:rPr>
        <w:br/>
        <w:t>(słownie</w:t>
      </w:r>
      <w:r w:rsidR="00F030CA">
        <w:rPr>
          <w:rFonts w:ascii="Arial" w:hAnsi="Arial" w:cs="Arial"/>
          <w:lang w:val="pl-PL"/>
        </w:rPr>
        <w:t xml:space="preserve">: </w:t>
      </w:r>
      <w:r w:rsidR="00414971">
        <w:rPr>
          <w:rFonts w:ascii="Arial" w:hAnsi="Arial" w:cs="Arial"/>
          <w:lang w:val="pl-PL"/>
        </w:rPr>
        <w:t>………………………………</w:t>
      </w:r>
      <w:r w:rsidR="00F030CA">
        <w:rPr>
          <w:rFonts w:ascii="Arial" w:hAnsi="Arial" w:cs="Arial"/>
          <w:lang w:val="pl-PL"/>
        </w:rPr>
        <w:t xml:space="preserve"> zł</w:t>
      </w:r>
      <w:r w:rsidRPr="005F0AB9">
        <w:rPr>
          <w:rFonts w:ascii="Arial" w:hAnsi="Arial" w:cs="Arial"/>
        </w:rPr>
        <w:t>),</w:t>
      </w:r>
    </w:p>
    <w:p w:rsidR="005F0AB9" w:rsidRPr="00F030CA" w:rsidRDefault="005F0AB9" w:rsidP="00F030CA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  <w:lang w:val="pl-PL"/>
        </w:rPr>
      </w:pPr>
      <w:r w:rsidRPr="005F0AB9">
        <w:rPr>
          <w:rFonts w:ascii="Arial" w:hAnsi="Arial" w:cs="Arial"/>
        </w:rPr>
        <w:t xml:space="preserve"> tj.: za c</w:t>
      </w:r>
      <w:r w:rsidR="00F030CA">
        <w:rPr>
          <w:rFonts w:ascii="Arial" w:hAnsi="Arial" w:cs="Arial"/>
        </w:rPr>
        <w:t xml:space="preserve">enę ofertową netto (bez VAT) </w:t>
      </w:r>
      <w:r w:rsidR="00414971">
        <w:rPr>
          <w:rFonts w:ascii="Arial" w:hAnsi="Arial" w:cs="Arial"/>
          <w:lang w:val="pl-PL"/>
        </w:rPr>
        <w:t>………….</w:t>
      </w:r>
      <w:r w:rsidR="00F030CA">
        <w:rPr>
          <w:rFonts w:ascii="Arial" w:hAnsi="Arial" w:cs="Arial"/>
          <w:lang w:val="pl-PL"/>
        </w:rPr>
        <w:t xml:space="preserve"> </w:t>
      </w:r>
      <w:r w:rsidR="00F030CA">
        <w:rPr>
          <w:rFonts w:ascii="Arial" w:hAnsi="Arial" w:cs="Arial"/>
        </w:rPr>
        <w:t>zł</w:t>
      </w:r>
      <w:r w:rsidRPr="005F0AB9">
        <w:rPr>
          <w:rFonts w:ascii="Arial" w:hAnsi="Arial" w:cs="Arial"/>
          <w:b/>
        </w:rPr>
        <w:t xml:space="preserve"> </w:t>
      </w:r>
      <w:r w:rsidR="00F030CA">
        <w:rPr>
          <w:rFonts w:ascii="Arial" w:hAnsi="Arial" w:cs="Arial"/>
        </w:rPr>
        <w:t>+ VAT 23</w:t>
      </w:r>
      <w:r w:rsidRPr="005F0AB9">
        <w:rPr>
          <w:rFonts w:ascii="Arial" w:hAnsi="Arial" w:cs="Arial"/>
        </w:rPr>
        <w:t xml:space="preserve">% </w:t>
      </w:r>
      <w:r w:rsidR="00F030CA">
        <w:rPr>
          <w:rFonts w:ascii="Arial" w:hAnsi="Arial" w:cs="Arial"/>
        </w:rPr>
        <w:t xml:space="preserve">tj. </w:t>
      </w:r>
      <w:r w:rsidR="00414971">
        <w:rPr>
          <w:rFonts w:ascii="Arial" w:hAnsi="Arial" w:cs="Arial"/>
          <w:lang w:val="pl-PL"/>
        </w:rPr>
        <w:t>………..</w:t>
      </w:r>
      <w:r w:rsidR="00F030CA">
        <w:rPr>
          <w:rFonts w:ascii="Arial" w:hAnsi="Arial" w:cs="Arial"/>
        </w:rPr>
        <w:t xml:space="preserve"> </w:t>
      </w:r>
      <w:r w:rsidRPr="005F0AB9">
        <w:rPr>
          <w:rFonts w:ascii="Arial" w:hAnsi="Arial" w:cs="Arial"/>
        </w:rPr>
        <w:t>zł</w:t>
      </w:r>
    </w:p>
    <w:p w:rsidR="00F030CA" w:rsidRDefault="00F030CA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>Oświadczam, iż: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Nagwek4"/>
        <w:numPr>
          <w:ilvl w:val="0"/>
          <w:numId w:val="14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Zapoznałem się z wymaganiami określonymi w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 xml:space="preserve">Przedstawiona oferta cenowa przygotowana została w oparciu o wymagania zawarte </w:t>
      </w:r>
      <w:r w:rsidRPr="005F0AB9">
        <w:rPr>
          <w:rFonts w:ascii="Arial" w:hAnsi="Arial" w:cs="Arial"/>
          <w:b w:val="0"/>
          <w:szCs w:val="24"/>
        </w:rPr>
        <w:br/>
        <w:t>w ww.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W przypadku wyboru niniejszej oferty zobowiązuję się do wykonania przedmiotu zamówienia w terminie:</w:t>
      </w:r>
      <w:r w:rsidR="00414971">
        <w:rPr>
          <w:rFonts w:ascii="Arial" w:hAnsi="Arial" w:cs="Arial"/>
          <w:b w:val="0"/>
          <w:szCs w:val="24"/>
        </w:rPr>
        <w:t xml:space="preserve"> 30</w:t>
      </w:r>
      <w:r w:rsidR="00AC7E11">
        <w:rPr>
          <w:rFonts w:ascii="Arial" w:hAnsi="Arial" w:cs="Arial"/>
          <w:b w:val="0"/>
          <w:szCs w:val="24"/>
        </w:rPr>
        <w:t>.05.2018 r.</w:t>
      </w:r>
    </w:p>
    <w:p w:rsidR="005F0AB9" w:rsidRPr="005F0AB9" w:rsidRDefault="005F0AB9" w:rsidP="005F0AB9">
      <w:pPr>
        <w:pStyle w:val="Nagwek4"/>
        <w:tabs>
          <w:tab w:val="clear" w:pos="1418"/>
          <w:tab w:val="left" w:pos="-5321"/>
        </w:tabs>
        <w:ind w:left="66" w:firstLine="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zaproponowane przez Zamawiającego warunki płatności zostały przez naszą firmę zaakceptowane:</w:t>
      </w:r>
    </w:p>
    <w:p w:rsidR="005F0AB9" w:rsidRPr="005F0AB9" w:rsidRDefault="005F0AB9" w:rsidP="005F0AB9">
      <w:pPr>
        <w:pStyle w:val="Standard"/>
        <w:ind w:left="66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widowControl w:val="0"/>
        <w:spacing w:line="26" w:lineRule="atLeast"/>
        <w:jc w:val="both"/>
        <w:rPr>
          <w:rFonts w:ascii="Arial" w:hAnsi="Arial" w:cs="Arial"/>
        </w:rPr>
      </w:pPr>
      <w:r w:rsidRPr="005F0AB9">
        <w:rPr>
          <w:rFonts w:ascii="Arial" w:hAnsi="Arial" w:cs="Arial"/>
          <w:i/>
        </w:rPr>
        <w:t xml:space="preserve">Płatność należności z tytułu wykonanej usługi dokonana zostanie przez Zamawiającego przelewem w </w:t>
      </w:r>
      <w:r>
        <w:rPr>
          <w:rFonts w:ascii="Arial" w:hAnsi="Arial" w:cs="Arial"/>
          <w:i/>
          <w:u w:val="single"/>
        </w:rPr>
        <w:t>terminie 7</w:t>
      </w:r>
      <w:r w:rsidRPr="005F0AB9">
        <w:rPr>
          <w:rFonts w:ascii="Arial" w:hAnsi="Arial" w:cs="Arial"/>
          <w:i/>
          <w:u w:val="single"/>
        </w:rPr>
        <w:t xml:space="preserve"> dni</w:t>
      </w:r>
      <w:r w:rsidRPr="005F0AB9">
        <w:rPr>
          <w:rFonts w:ascii="Arial" w:hAnsi="Arial" w:cs="Arial"/>
          <w:i/>
        </w:rPr>
        <w:t xml:space="preserve"> od daty wpływu do Zamawiającego prawidłowo wystawionej faktury na rachunek wskazany w fakturze. Za datę zapłaty uznaje się datę uznania rachunku bankowego Wykonawcy.</w:t>
      </w: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Cs w:val="24"/>
        </w:rPr>
      </w:pPr>
    </w:p>
    <w:p w:rsidR="005F0AB9" w:rsidRPr="005F0AB9" w:rsidRDefault="005F0AB9" w:rsidP="005F0AB9">
      <w:pPr>
        <w:pStyle w:val="Textbody"/>
        <w:numPr>
          <w:ilvl w:val="0"/>
          <w:numId w:val="12"/>
        </w:numPr>
        <w:tabs>
          <w:tab w:val="left" w:pos="852"/>
        </w:tabs>
        <w:spacing w:after="0"/>
        <w:ind w:left="426" w:hanging="426"/>
        <w:jc w:val="both"/>
      </w:pPr>
      <w:r w:rsidRPr="005F0AB9">
        <w:t>Uważam się za związanego niniejszą ofertą przez okres 30 dni licząc od dnia, w którym upływa składanie ofert.</w:t>
      </w: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Oświadczam, iż spełniam /y warunki dotyczące:</w:t>
      </w:r>
    </w:p>
    <w:p w:rsidR="005F0AB9" w:rsidRPr="005F0AB9" w:rsidRDefault="005F0AB9" w:rsidP="005F0AB9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uprawnień do wykonywania okre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lonej działalno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 lub czynno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ci, je</w:t>
      </w:r>
      <w:r w:rsidRPr="005F0AB9">
        <w:rPr>
          <w:rFonts w:ascii="Arial" w:eastAsia="TimesNewRoman" w:hAnsi="Arial" w:cs="Arial"/>
        </w:rPr>
        <w:t>ż</w:t>
      </w:r>
      <w:r w:rsidRPr="005F0AB9">
        <w:rPr>
          <w:rFonts w:ascii="Arial" w:hAnsi="Arial" w:cs="Arial"/>
        </w:rPr>
        <w:t>eli przepisy prawa nakładaj</w:t>
      </w:r>
      <w:r w:rsidRPr="005F0AB9">
        <w:rPr>
          <w:rFonts w:ascii="Arial" w:eastAsia="TimesNewRoman" w:hAnsi="Arial" w:cs="Arial"/>
        </w:rPr>
        <w:t xml:space="preserve">ą </w:t>
      </w:r>
      <w:r w:rsidRPr="005F0AB9">
        <w:rPr>
          <w:rFonts w:ascii="Arial" w:hAnsi="Arial" w:cs="Arial"/>
        </w:rPr>
        <w:t>obowi</w:t>
      </w:r>
      <w:r w:rsidRPr="005F0AB9">
        <w:rPr>
          <w:rFonts w:ascii="Arial" w:eastAsia="TimesNewRoman" w:hAnsi="Arial" w:cs="Arial"/>
        </w:rPr>
        <w:t>ą</w:t>
      </w:r>
      <w:r w:rsidRPr="005F0AB9">
        <w:rPr>
          <w:rFonts w:ascii="Arial" w:hAnsi="Arial" w:cs="Arial"/>
        </w:rPr>
        <w:t>zek ich posiadania,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wiedz</w:t>
      </w:r>
      <w:r w:rsidRPr="005F0AB9">
        <w:rPr>
          <w:rFonts w:ascii="Arial" w:eastAsia="TimesNewRoman" w:hAnsi="Arial" w:cs="Arial"/>
        </w:rPr>
        <w:t xml:space="preserve">y </w:t>
      </w:r>
      <w:r w:rsidRPr="005F0AB9">
        <w:rPr>
          <w:rFonts w:ascii="Arial" w:hAnsi="Arial" w:cs="Arial"/>
        </w:rPr>
        <w:t>i do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wiadczenia,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lastRenderedPageBreak/>
        <w:t>dysponowania odpowiednim potencjałem technicznym oraz osobami zdolnymi do wykonania zamówienia,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sytuacji ekonomicznej i finansowej.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Niniejsze zamówienie zamierzam/y wykonać siłami własnymi.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ind w:left="284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........................................                                </w:t>
      </w:r>
      <w:r w:rsidRPr="005F0A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AB9">
        <w:rPr>
          <w:rFonts w:ascii="Arial" w:hAnsi="Arial" w:cs="Arial"/>
        </w:rPr>
        <w:tab/>
        <w:t xml:space="preserve"> ...............................................</w:t>
      </w:r>
      <w:r w:rsidRPr="005F0AB9">
        <w:rPr>
          <w:rFonts w:ascii="Arial" w:hAnsi="Arial" w:cs="Arial"/>
          <w:bCs/>
          <w:iCs/>
        </w:rPr>
        <w:t xml:space="preserve">  </w:t>
      </w:r>
      <w:r w:rsidRPr="005F0AB9">
        <w:rPr>
          <w:rFonts w:ascii="Arial" w:hAnsi="Arial" w:cs="Arial"/>
          <w:bCs/>
          <w:iCs/>
          <w:sz w:val="18"/>
          <w:szCs w:val="18"/>
        </w:rPr>
        <w:t>Miejscowo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5F0AB9" w:rsidRPr="005F0AB9" w:rsidRDefault="005F0AB9" w:rsidP="005F0AB9">
      <w:pPr>
        <w:pStyle w:val="Standard"/>
        <w:ind w:left="4956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  <w:sz w:val="18"/>
          <w:szCs w:val="18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256CF8" w:rsidRPr="005F0AB9" w:rsidRDefault="00D62FE4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AB9">
        <w:rPr>
          <w:rFonts w:ascii="Arial" w:hAnsi="Arial" w:cs="Arial"/>
          <w:sz w:val="24"/>
          <w:szCs w:val="24"/>
        </w:rPr>
        <w:t>.</w:t>
      </w:r>
    </w:p>
    <w:sectPr w:rsidR="00256CF8" w:rsidRPr="005F0AB9" w:rsidSect="00906F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A2" w:rsidRDefault="00B01CA2" w:rsidP="00256CF8">
      <w:pPr>
        <w:spacing w:after="0" w:line="240" w:lineRule="auto"/>
      </w:pPr>
      <w:r>
        <w:separator/>
      </w:r>
    </w:p>
  </w:endnote>
  <w:endnote w:type="continuationSeparator" w:id="0">
    <w:p w:rsidR="00B01CA2" w:rsidRDefault="00B01CA2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916E0C">
    <w:pPr>
      <w:pStyle w:val="Stopka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29E39E11" wp14:editId="1C33C0EE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916E0C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>Wielkopolskie Centrum Arbitrażu i Mediacji, Św. Marcin 24/402, 61-805 Poznań</w:t>
    </w:r>
  </w:p>
  <w:p w:rsidR="00916E0C" w:rsidRPr="00916E0C" w:rsidRDefault="00916E0C" w:rsidP="00443083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>tel. 61 869 01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A2" w:rsidRDefault="00B01CA2" w:rsidP="00256CF8">
      <w:pPr>
        <w:spacing w:after="0" w:line="240" w:lineRule="auto"/>
      </w:pPr>
      <w:r>
        <w:separator/>
      </w:r>
    </w:p>
  </w:footnote>
  <w:footnote w:type="continuationSeparator" w:id="0">
    <w:p w:rsidR="00B01CA2" w:rsidRDefault="00B01CA2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EA6327"/>
    <w:multiLevelType w:val="multilevel"/>
    <w:tmpl w:val="1A906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1177B"/>
    <w:rsid w:val="00042052"/>
    <w:rsid w:val="00065058"/>
    <w:rsid w:val="000F05EC"/>
    <w:rsid w:val="00147790"/>
    <w:rsid w:val="00256CF8"/>
    <w:rsid w:val="00283194"/>
    <w:rsid w:val="00293ABD"/>
    <w:rsid w:val="00377429"/>
    <w:rsid w:val="003E2BE8"/>
    <w:rsid w:val="00414971"/>
    <w:rsid w:val="00443083"/>
    <w:rsid w:val="004831A7"/>
    <w:rsid w:val="004A6584"/>
    <w:rsid w:val="005153E2"/>
    <w:rsid w:val="0056717D"/>
    <w:rsid w:val="005E3EF7"/>
    <w:rsid w:val="005F0AB9"/>
    <w:rsid w:val="006229E5"/>
    <w:rsid w:val="006603E7"/>
    <w:rsid w:val="006A2C0F"/>
    <w:rsid w:val="006A40D9"/>
    <w:rsid w:val="00715731"/>
    <w:rsid w:val="0081225F"/>
    <w:rsid w:val="008B0438"/>
    <w:rsid w:val="00906FEC"/>
    <w:rsid w:val="009124CC"/>
    <w:rsid w:val="00916E0C"/>
    <w:rsid w:val="00946B41"/>
    <w:rsid w:val="00A0690A"/>
    <w:rsid w:val="00A6573E"/>
    <w:rsid w:val="00A72A1C"/>
    <w:rsid w:val="00AC7E11"/>
    <w:rsid w:val="00B01CA2"/>
    <w:rsid w:val="00B14478"/>
    <w:rsid w:val="00B43DD6"/>
    <w:rsid w:val="00BA6659"/>
    <w:rsid w:val="00BB23BE"/>
    <w:rsid w:val="00BF4328"/>
    <w:rsid w:val="00C3171B"/>
    <w:rsid w:val="00C60570"/>
    <w:rsid w:val="00D62FE4"/>
    <w:rsid w:val="00D84BC8"/>
    <w:rsid w:val="00E76425"/>
    <w:rsid w:val="00F030CA"/>
    <w:rsid w:val="00F22345"/>
    <w:rsid w:val="00F53F55"/>
    <w:rsid w:val="00F6528F"/>
    <w:rsid w:val="00F66B7D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2DE7-5254-4DDE-AC39-A49A640F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4</cp:revision>
  <cp:lastPrinted>2018-05-09T13:37:00Z</cp:lastPrinted>
  <dcterms:created xsi:type="dcterms:W3CDTF">2018-05-28T13:42:00Z</dcterms:created>
  <dcterms:modified xsi:type="dcterms:W3CDTF">2018-06-12T10:57:00Z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