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5F0AB9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Nazwa: Wielkopolska Izba Przemysłowo-Handlowa Izba Gospodarcza dla Wielkopolskiego Centrum Arbitrażu i Mediacji</w:t>
            </w:r>
          </w:p>
        </w:tc>
      </w:tr>
      <w:tr w:rsidR="005F0AB9" w:rsidRPr="00ED504A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 w:rsidR="0000390B">
              <w:rPr>
                <w:rFonts w:ascii="Arial" w:hAnsi="Arial" w:cs="Arial"/>
                <w:lang w:val="pl-PL"/>
              </w:rPr>
              <w:t xml:space="preserve"> Ś</w:t>
            </w:r>
            <w:r>
              <w:rPr>
                <w:rFonts w:ascii="Arial" w:hAnsi="Arial" w:cs="Arial"/>
                <w:lang w:val="pl-PL"/>
              </w:rPr>
              <w:t xml:space="preserve">w. Marcin 24/402, </w:t>
            </w:r>
            <w:r w:rsidR="0000390B" w:rsidRPr="0000390B">
              <w:rPr>
                <w:rFonts w:ascii="Arial" w:hAnsi="Arial" w:cs="Arial"/>
                <w:lang w:val="pl-PL"/>
              </w:rPr>
              <w:t>61-805</w:t>
            </w:r>
            <w:r>
              <w:rPr>
                <w:rFonts w:ascii="Arial" w:hAnsi="Arial" w:cs="Arial"/>
                <w:lang w:val="pl-PL"/>
              </w:rPr>
              <w:t xml:space="preserve">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>
              <w:rPr>
                <w:rFonts w:ascii="Arial" w:hAnsi="Arial" w:cs="Arial"/>
                <w:lang w:val="de-DE"/>
              </w:rPr>
              <w:t>wiph@wiph.pl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Pr="005F0AB9">
        <w:t xml:space="preserve">:  </w:t>
      </w:r>
    </w:p>
    <w:p w:rsidR="005F0AB9" w:rsidRPr="005F0AB9" w:rsidRDefault="005F0AB9" w:rsidP="005F0AB9">
      <w:pPr>
        <w:pStyle w:val="Standard"/>
        <w:spacing w:line="312" w:lineRule="auto"/>
        <w:jc w:val="both"/>
        <w:rPr>
          <w:rFonts w:ascii="Arial" w:hAnsi="Arial" w:cs="Arial"/>
          <w:b/>
        </w:rPr>
      </w:pPr>
      <w:r w:rsidRPr="005F0AB9">
        <w:rPr>
          <w:rFonts w:ascii="Arial" w:hAnsi="Arial" w:cs="Arial"/>
          <w:b/>
          <w:sz w:val="22"/>
          <w:szCs w:val="22"/>
        </w:rPr>
        <w:t>”</w:t>
      </w:r>
      <w:r w:rsidRPr="005F0AB9">
        <w:rPr>
          <w:rFonts w:ascii="Arial" w:hAnsi="Arial" w:cs="Arial"/>
          <w:b/>
        </w:rPr>
        <w:t xml:space="preserve">Świadczenie usług w zakresie utrzymania porządku i czystości w </w:t>
      </w:r>
      <w:r>
        <w:rPr>
          <w:rFonts w:ascii="Arial" w:hAnsi="Arial" w:cs="Arial"/>
          <w:b/>
        </w:rPr>
        <w:t>Wielkopolskim Centrum Arbitrażu i Mediacji</w:t>
      </w:r>
      <w:r w:rsidRPr="005F0AB9">
        <w:rPr>
          <w:rFonts w:ascii="Arial" w:hAnsi="Arial" w:cs="Arial"/>
          <w:b/>
        </w:rPr>
        <w:t xml:space="preserve">” w okresie </w:t>
      </w:r>
      <w:r>
        <w:rPr>
          <w:rFonts w:ascii="Arial" w:hAnsi="Arial" w:cs="Arial"/>
          <w:b/>
        </w:rPr>
        <w:t>01</w:t>
      </w:r>
      <w:r w:rsidRPr="005F0AB9">
        <w:rPr>
          <w:rFonts w:ascii="Arial" w:hAnsi="Arial" w:cs="Arial"/>
          <w:b/>
        </w:rPr>
        <w:t>.04.2018-30.11.2019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>1.Oferujemy wykonanie zamówienia w okresie jednego miesiąca::</w:t>
      </w:r>
    </w:p>
    <w:p w:rsidR="005F0AB9" w:rsidRPr="005F0AB9" w:rsidRDefault="005F0AB9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za cenę ofertową brutto:  ................................... zł </w:t>
      </w:r>
      <w:r w:rsidRPr="005F0AB9">
        <w:rPr>
          <w:rFonts w:ascii="Arial" w:hAnsi="Arial" w:cs="Arial"/>
        </w:rPr>
        <w:br/>
        <w:t>(słownie zł............................................................................................................................),</w:t>
      </w:r>
    </w:p>
    <w:p w:rsidR="005F0AB9" w:rsidRPr="005F0AB9" w:rsidRDefault="005F0AB9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tj.: za cenę ofertową netto (bez VAT)        ........................................................zł  </w:t>
      </w:r>
      <w:r w:rsidRPr="005F0AB9">
        <w:rPr>
          <w:rFonts w:ascii="Arial" w:hAnsi="Arial" w:cs="Arial"/>
          <w:b/>
        </w:rPr>
        <w:t xml:space="preserve"> </w:t>
      </w:r>
    </w:p>
    <w:p w:rsidR="005F0AB9" w:rsidRPr="005F0AB9" w:rsidRDefault="005F0AB9" w:rsidP="005F0AB9">
      <w:pPr>
        <w:pStyle w:val="Standard"/>
        <w:ind w:left="1134" w:hanging="74"/>
        <w:rPr>
          <w:rFonts w:ascii="Arial" w:hAnsi="Arial" w:cs="Arial"/>
        </w:rPr>
      </w:pPr>
      <w:r w:rsidRPr="005F0AB9">
        <w:rPr>
          <w:rFonts w:ascii="Arial" w:hAnsi="Arial" w:cs="Arial"/>
          <w:b/>
          <w:sz w:val="22"/>
          <w:szCs w:val="22"/>
        </w:rPr>
        <w:t xml:space="preserve"> </w:t>
      </w:r>
      <w:r w:rsidRPr="005F0AB9">
        <w:rPr>
          <w:rFonts w:ascii="Arial" w:hAnsi="Arial" w:cs="Arial"/>
          <w:b/>
          <w:sz w:val="22"/>
          <w:szCs w:val="22"/>
        </w:rPr>
        <w:tab/>
      </w:r>
      <w:r w:rsidRPr="005F0AB9">
        <w:rPr>
          <w:rFonts w:ascii="Arial" w:hAnsi="Arial" w:cs="Arial"/>
          <w:sz w:val="22"/>
          <w:szCs w:val="22"/>
        </w:rPr>
        <w:t>+ VAT............... % tj.   ......................................................... zł</w:t>
      </w:r>
    </w:p>
    <w:p w:rsidR="005F0AB9" w:rsidRPr="005F0AB9" w:rsidRDefault="005F0AB9" w:rsidP="005F0AB9">
      <w:pPr>
        <w:pStyle w:val="Standard"/>
        <w:ind w:left="1134" w:hanging="74"/>
        <w:rPr>
          <w:rFonts w:ascii="Arial" w:hAnsi="Arial" w:cs="Arial"/>
        </w:rPr>
      </w:pPr>
      <w:r w:rsidRPr="005F0AB9">
        <w:rPr>
          <w:rFonts w:ascii="Arial" w:hAnsi="Arial" w:cs="Arial"/>
          <w:sz w:val="22"/>
          <w:szCs w:val="22"/>
        </w:rPr>
        <w:t xml:space="preserve">               </w:t>
      </w:r>
      <w:r w:rsidRPr="005F0AB9">
        <w:rPr>
          <w:rFonts w:ascii="Arial" w:hAnsi="Arial" w:cs="Arial"/>
          <w:sz w:val="16"/>
          <w:szCs w:val="16"/>
        </w:rPr>
        <w:t>(stawka)</w:t>
      </w:r>
    </w:p>
    <w:p w:rsidR="005F0AB9" w:rsidRPr="005F0AB9" w:rsidRDefault="005F0AB9" w:rsidP="005F0AB9">
      <w:pPr>
        <w:pStyle w:val="Standard"/>
        <w:ind w:left="1134" w:hanging="74"/>
        <w:rPr>
          <w:rFonts w:ascii="Arial" w:hAnsi="Arial" w:cs="Arial"/>
          <w:sz w:val="16"/>
          <w:szCs w:val="16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>2. W skład ceny ofertowej brutto wchodzą: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0AB9" w:rsidRPr="005F0AB9" w:rsidRDefault="005F0AB9" w:rsidP="005F0AB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>- koszty pracownicze………………………………………………………………………….zł brutto,</w:t>
      </w:r>
    </w:p>
    <w:p w:rsidR="005F0AB9" w:rsidRPr="005F0AB9" w:rsidRDefault="005F0AB9" w:rsidP="005F0AB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>- wyposażenie pracownika (sprzęt, ubiór)…………………………………………………….zł brutto,</w:t>
      </w:r>
    </w:p>
    <w:p w:rsidR="005F0AB9" w:rsidRPr="005F0AB9" w:rsidRDefault="005F0AB9" w:rsidP="005F0AB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>- środki czystości oraz pielęgnacji…………………………………………………………….zł brutto,</w:t>
      </w:r>
    </w:p>
    <w:p w:rsidR="005F0AB9" w:rsidRPr="005F0AB9" w:rsidRDefault="005F0AB9" w:rsidP="005F0AB9">
      <w:pPr>
        <w:pStyle w:val="Standard"/>
        <w:spacing w:line="360" w:lineRule="auto"/>
        <w:jc w:val="both"/>
        <w:rPr>
          <w:rFonts w:ascii="Arial" w:hAnsi="Arial" w:cs="Arial"/>
        </w:rPr>
      </w:pPr>
      <w:r w:rsidRPr="005F0AB9">
        <w:rPr>
          <w:rFonts w:ascii="Arial" w:hAnsi="Arial" w:cs="Arial"/>
          <w:sz w:val="22"/>
          <w:szCs w:val="22"/>
        </w:rPr>
        <w:t>- pozostałe..………………………………………………………………………...………….zł brutto.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</w:p>
    <w:p w:rsidR="005F0AB9" w:rsidRPr="005F0AB9" w:rsidRDefault="0000390B" w:rsidP="005F0AB9">
      <w:pPr>
        <w:pStyle w:val="Standard"/>
        <w:tabs>
          <w:tab w:val="left" w:pos="852"/>
          <w:tab w:val="left" w:pos="1135"/>
          <w:tab w:val="left" w:pos="1419"/>
          <w:tab w:val="left" w:pos="2978"/>
          <w:tab w:val="right" w:pos="9782"/>
        </w:tabs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 </w:t>
      </w:r>
      <w:r w:rsidR="00ED504A">
        <w:rPr>
          <w:rFonts w:ascii="Arial" w:hAnsi="Arial" w:cs="Arial"/>
          <w:b/>
          <w:u w:val="single"/>
        </w:rPr>
        <w:t>dnia 01.</w:t>
      </w:r>
      <w:r>
        <w:rPr>
          <w:rFonts w:ascii="Arial" w:hAnsi="Arial" w:cs="Arial"/>
          <w:b/>
          <w:u w:val="single"/>
        </w:rPr>
        <w:t xml:space="preserve">04.2018 do dnia </w:t>
      </w:r>
      <w:r w:rsidR="005F0AB9" w:rsidRPr="005F0AB9">
        <w:rPr>
          <w:rFonts w:ascii="Arial" w:hAnsi="Arial" w:cs="Arial"/>
          <w:b/>
          <w:u w:val="single"/>
        </w:rPr>
        <w:t>30.11.2019 roku.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lastRenderedPageBreak/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5F0AB9" w:rsidRPr="005F0AB9" w:rsidRDefault="005F0AB9" w:rsidP="005F0AB9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  <w:sz w:val="18"/>
          <w:szCs w:val="18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256CF8" w:rsidRPr="005F0AB9" w:rsidRDefault="00D62FE4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AB9">
        <w:rPr>
          <w:rFonts w:ascii="Arial" w:hAnsi="Arial" w:cs="Arial"/>
          <w:sz w:val="24"/>
          <w:szCs w:val="24"/>
        </w:rPr>
        <w:t>.</w:t>
      </w:r>
    </w:p>
    <w:sectPr w:rsidR="00256CF8" w:rsidRPr="005F0AB9" w:rsidSect="00906F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21" w:rsidRDefault="00810921" w:rsidP="00256CF8">
      <w:pPr>
        <w:spacing w:after="0" w:line="240" w:lineRule="auto"/>
      </w:pPr>
      <w:r>
        <w:separator/>
      </w:r>
    </w:p>
  </w:endnote>
  <w:endnote w:type="continuationSeparator" w:id="0">
    <w:p w:rsidR="00810921" w:rsidRDefault="00810921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916E0C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Wielkopolskie Centrum Arbitrażu i Mediacji, Św. Marcin 24/402, 61-805 Poznań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>tel. 61 869 01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21" w:rsidRDefault="00810921" w:rsidP="00256CF8">
      <w:pPr>
        <w:spacing w:after="0" w:line="240" w:lineRule="auto"/>
      </w:pPr>
      <w:r>
        <w:separator/>
      </w:r>
    </w:p>
  </w:footnote>
  <w:footnote w:type="continuationSeparator" w:id="0">
    <w:p w:rsidR="00810921" w:rsidRDefault="00810921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390B"/>
    <w:rsid w:val="0001177B"/>
    <w:rsid w:val="00042052"/>
    <w:rsid w:val="000F05EC"/>
    <w:rsid w:val="00147790"/>
    <w:rsid w:val="00154310"/>
    <w:rsid w:val="00256CF8"/>
    <w:rsid w:val="00283194"/>
    <w:rsid w:val="00293ABD"/>
    <w:rsid w:val="00377429"/>
    <w:rsid w:val="003E2BE8"/>
    <w:rsid w:val="00443083"/>
    <w:rsid w:val="004831A7"/>
    <w:rsid w:val="004A6584"/>
    <w:rsid w:val="004E4BF7"/>
    <w:rsid w:val="0056717D"/>
    <w:rsid w:val="005E3EF7"/>
    <w:rsid w:val="005F0AB9"/>
    <w:rsid w:val="006229E5"/>
    <w:rsid w:val="006603E7"/>
    <w:rsid w:val="006A2C0F"/>
    <w:rsid w:val="00715731"/>
    <w:rsid w:val="00810921"/>
    <w:rsid w:val="008B0438"/>
    <w:rsid w:val="00906FEC"/>
    <w:rsid w:val="009124CC"/>
    <w:rsid w:val="00916E0C"/>
    <w:rsid w:val="00A0690A"/>
    <w:rsid w:val="00A6573E"/>
    <w:rsid w:val="00B14478"/>
    <w:rsid w:val="00B43DD6"/>
    <w:rsid w:val="00BB23BE"/>
    <w:rsid w:val="00C3171B"/>
    <w:rsid w:val="00C60570"/>
    <w:rsid w:val="00D62FE4"/>
    <w:rsid w:val="00D84BC8"/>
    <w:rsid w:val="00E76425"/>
    <w:rsid w:val="00ED504A"/>
    <w:rsid w:val="00F53F55"/>
    <w:rsid w:val="00F6528F"/>
    <w:rsid w:val="00F66B7D"/>
    <w:rsid w:val="00FC7A1B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C3D6-B155-4609-BD07-50B7AAC6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2</cp:revision>
  <cp:lastPrinted>2018-05-09T13:37:00Z</cp:lastPrinted>
  <dcterms:created xsi:type="dcterms:W3CDTF">2018-06-12T11:51:00Z</dcterms:created>
  <dcterms:modified xsi:type="dcterms:W3CDTF">2018-06-12T11:51:00Z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