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F0AB9">
        <w:rPr>
          <w:rFonts w:ascii="Arial" w:hAnsi="Arial" w:cs="Arial"/>
          <w:b/>
          <w:i/>
          <w:iCs/>
          <w:sz w:val="22"/>
          <w:szCs w:val="22"/>
        </w:rPr>
        <w:t>FORMULARZ OFERTY</w:t>
      </w:r>
    </w:p>
    <w:p w:rsidR="005F0AB9" w:rsidRPr="005F0AB9" w:rsidRDefault="005F0AB9" w:rsidP="005F0AB9">
      <w:pPr>
        <w:pStyle w:val="Standard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5F0AB9" w:rsidRPr="005F0AB9" w:rsidTr="00B8553B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Pr="005F0AB9" w:rsidRDefault="005F0AB9" w:rsidP="00EC2C4D">
            <w:pPr>
              <w:pStyle w:val="Standard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Nazwa: Wielkopolska Izba Przemysłowo-Handlowa Izba Gospodarcza dla </w:t>
            </w:r>
            <w:r w:rsidR="00EC2C4D">
              <w:rPr>
                <w:rFonts w:ascii="Arial" w:hAnsi="Arial" w:cs="Arial"/>
                <w:bCs/>
                <w:sz w:val="22"/>
                <w:szCs w:val="22"/>
              </w:rPr>
              <w:t>Lubuskiego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Centrum Arbitrażu i Mediacji</w:t>
            </w:r>
          </w:p>
        </w:tc>
      </w:tr>
      <w:tr w:rsidR="005F0AB9" w:rsidRPr="005F0AB9" w:rsidTr="00B8553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Adres:</w:t>
            </w:r>
            <w:r>
              <w:rPr>
                <w:rFonts w:ascii="Arial" w:hAnsi="Arial" w:cs="Arial"/>
                <w:lang w:val="pl-PL"/>
              </w:rPr>
              <w:t xml:space="preserve"> Św. Marcin 24/402, 61-487 Poznań</w:t>
            </w:r>
          </w:p>
          <w:p w:rsidR="005F0AB9" w:rsidRPr="005F0AB9" w:rsidRDefault="005F0AB9" w:rsidP="005F0AB9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Tel.: </w:t>
            </w:r>
            <w:r>
              <w:rPr>
                <w:rFonts w:ascii="Arial" w:hAnsi="Arial" w:cs="Arial"/>
                <w:lang w:val="pl-PL"/>
              </w:rPr>
              <w:t>61 869 01 00</w:t>
            </w:r>
          </w:p>
          <w:p w:rsidR="005F0AB9" w:rsidRPr="005F0AB9" w:rsidRDefault="005F0AB9" w:rsidP="00AC7E1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5F0AB9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5F0AB9">
              <w:rPr>
                <w:rFonts w:ascii="Arial" w:hAnsi="Arial" w:cs="Arial"/>
                <w:lang w:val="de-DE"/>
              </w:rPr>
              <w:t xml:space="preserve">: </w:t>
            </w:r>
            <w:r w:rsidR="00AC7E11">
              <w:rPr>
                <w:rFonts w:ascii="Arial" w:hAnsi="Arial" w:cs="Arial"/>
                <w:lang w:val="de-DE"/>
              </w:rPr>
              <w:t>j.sitek@wiph.pl</w:t>
            </w:r>
          </w:p>
        </w:tc>
      </w:tr>
    </w:tbl>
    <w:p w:rsidR="005F0AB9" w:rsidRPr="005F0AB9" w:rsidRDefault="005F0AB9" w:rsidP="005F0AB9">
      <w:pPr>
        <w:pStyle w:val="Standard"/>
        <w:tabs>
          <w:tab w:val="left" w:pos="709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5F0AB9" w:rsidRPr="005F0AB9" w:rsidTr="00B8553B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5F0AB9" w:rsidRPr="005F0AB9" w:rsidRDefault="005F0AB9" w:rsidP="00B8553B">
            <w:pPr>
              <w:pStyle w:val="Standard"/>
              <w:tabs>
                <w:tab w:val="left" w:pos="356"/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AB9" w:rsidRPr="005F0AB9" w:rsidTr="00B8553B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Nazwa:</w:t>
            </w:r>
          </w:p>
          <w:p w:rsidR="005F0AB9" w:rsidRPr="005F0AB9" w:rsidRDefault="005F0AB9" w:rsidP="00B8553B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 xml:space="preserve">Województwo:                                                                       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Miejscowość:</w:t>
            </w:r>
          </w:p>
          <w:p w:rsidR="005F0AB9" w:rsidRPr="005F0AB9" w:rsidRDefault="005F0AB9" w:rsidP="00B8553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Kod pocztowy: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</w:tr>
      <w:tr w:rsidR="005F0AB9" w:rsidRPr="005F0AB9" w:rsidTr="00B8553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Adres pocztowy (ulica, nr domu i lokalu):</w:t>
            </w:r>
          </w:p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rPr>
                <w:rFonts w:ascii="Arial" w:hAnsi="Arial" w:cs="Arial"/>
              </w:rPr>
            </w:pPr>
          </w:p>
        </w:tc>
      </w:tr>
      <w:tr w:rsidR="005F0AB9" w:rsidRPr="005F0AB9" w:rsidTr="00B8553B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5F0AB9" w:rsidRPr="005F0AB9" w:rsidTr="00B8553B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Standard"/>
              <w:tabs>
                <w:tab w:val="left" w:pos="3326"/>
                <w:tab w:val="left" w:pos="3609"/>
                <w:tab w:val="left" w:pos="389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AB9" w:rsidRPr="005F0AB9" w:rsidRDefault="005F0AB9" w:rsidP="00B8553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5F0AB9" w:rsidRPr="005F0AB9" w:rsidRDefault="005F0AB9" w:rsidP="005F0AB9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 </w:t>
      </w:r>
    </w:p>
    <w:p w:rsid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  <w:rPr>
          <w:b/>
          <w:sz w:val="22"/>
          <w:szCs w:val="22"/>
        </w:rPr>
      </w:pPr>
    </w:p>
    <w:p w:rsidR="005F0AB9" w:rsidRPr="005F0AB9" w:rsidRDefault="005F0AB9" w:rsidP="005F0AB9">
      <w:pPr>
        <w:pStyle w:val="Textbody"/>
        <w:spacing w:line="360" w:lineRule="auto"/>
      </w:pPr>
      <w:r w:rsidRPr="005F0AB9">
        <w:lastRenderedPageBreak/>
        <w:t xml:space="preserve">Składając ofertę w postępowaniu </w:t>
      </w:r>
      <w:r w:rsidRPr="005F0AB9">
        <w:rPr>
          <w:bCs/>
        </w:rPr>
        <w:t>na</w:t>
      </w:r>
      <w:r w:rsidR="00B86CB1">
        <w:t>:</w:t>
      </w:r>
    </w:p>
    <w:p w:rsidR="00B86CB1" w:rsidRPr="00822B2F" w:rsidRDefault="00B86CB1" w:rsidP="00B86CB1">
      <w:pPr>
        <w:pStyle w:val="Textbody"/>
        <w:spacing w:line="360" w:lineRule="auto"/>
        <w:jc w:val="both"/>
      </w:pPr>
      <w:r>
        <w:t>S</w:t>
      </w:r>
      <w:r w:rsidRPr="00822B2F">
        <w:rPr>
          <w:sz w:val="22"/>
          <w:szCs w:val="22"/>
        </w:rPr>
        <w:t xml:space="preserve">tworzenie strony internetowej dla </w:t>
      </w:r>
      <w:r>
        <w:rPr>
          <w:sz w:val="22"/>
          <w:szCs w:val="22"/>
        </w:rPr>
        <w:t>Lubuskiego</w:t>
      </w:r>
      <w:r w:rsidRPr="00822B2F">
        <w:rPr>
          <w:sz w:val="22"/>
          <w:szCs w:val="22"/>
        </w:rPr>
        <w:t xml:space="preserve"> Centrum Arbitrażu i Mediacji. Strona zbudowan</w:t>
      </w:r>
      <w:r>
        <w:rPr>
          <w:sz w:val="22"/>
          <w:szCs w:val="22"/>
        </w:rPr>
        <w:t xml:space="preserve">a w systemie </w:t>
      </w:r>
      <w:proofErr w:type="spellStart"/>
      <w:r>
        <w:rPr>
          <w:sz w:val="22"/>
          <w:szCs w:val="22"/>
        </w:rPr>
        <w:t>Wordpress</w:t>
      </w:r>
      <w:proofErr w:type="spellEnd"/>
      <w:r>
        <w:rPr>
          <w:sz w:val="22"/>
          <w:szCs w:val="22"/>
        </w:rPr>
        <w:t xml:space="preserve">, </w:t>
      </w:r>
      <w:r w:rsidRPr="00822B2F">
        <w:rPr>
          <w:sz w:val="22"/>
          <w:szCs w:val="22"/>
        </w:rPr>
        <w:t xml:space="preserve">posiadać </w:t>
      </w:r>
      <w:r>
        <w:rPr>
          <w:sz w:val="22"/>
          <w:szCs w:val="22"/>
        </w:rPr>
        <w:t xml:space="preserve">będzie </w:t>
      </w:r>
      <w:r w:rsidRPr="00822B2F">
        <w:rPr>
          <w:sz w:val="22"/>
          <w:szCs w:val="22"/>
        </w:rPr>
        <w:t>następujące funkcjonalności i/lub zakładki: aktualności, mediacje, listę mediatorów wraz z sylwetkami i wyszukiwarką, kalendarz wydarzeń, szkolenia, galeria, o nas oraz kontakt (formularz kontaktowy, mapka Google), karuzela z logotypami partnerów.</w:t>
      </w:r>
    </w:p>
    <w:p w:rsidR="00B86CB1" w:rsidRPr="00822B2F" w:rsidRDefault="00B86CB1" w:rsidP="00B86CB1">
      <w:pPr>
        <w:pStyle w:val="Nagwek4"/>
        <w:tabs>
          <w:tab w:val="left" w:pos="-4961"/>
        </w:tabs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  <w:r w:rsidRPr="00822B2F">
        <w:rPr>
          <w:rFonts w:ascii="Arial" w:hAnsi="Arial" w:cs="Arial"/>
          <w:b w:val="0"/>
          <w:sz w:val="22"/>
          <w:szCs w:val="22"/>
        </w:rPr>
        <w:t>Strona będzie własnością Wielkopolskiej Izby Przemysłowo-Handlowej Izby Gospodarczej i opublikowana będzie pod adresem wskazanym przez Zamawiającego.</w:t>
      </w:r>
    </w:p>
    <w:p w:rsidR="00B86CB1" w:rsidRPr="00822B2F" w:rsidRDefault="00B86CB1" w:rsidP="00B86CB1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B86CB1" w:rsidRPr="00822B2F" w:rsidRDefault="00B86CB1" w:rsidP="00B86CB1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 w:rsidRPr="00822B2F">
        <w:rPr>
          <w:rFonts w:ascii="Arial" w:hAnsi="Arial" w:cs="Arial"/>
          <w:b w:val="0"/>
          <w:sz w:val="22"/>
          <w:szCs w:val="22"/>
        </w:rPr>
        <w:t>Realizacja zlecenia obejmować będzie:</w:t>
      </w:r>
    </w:p>
    <w:p w:rsidR="00B86CB1" w:rsidRPr="00822B2F" w:rsidRDefault="00B86CB1" w:rsidP="00B86CB1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a)</w:t>
      </w:r>
      <w:r w:rsidRPr="00822B2F">
        <w:rPr>
          <w:rFonts w:ascii="Arial" w:hAnsi="Arial" w:cs="Arial"/>
          <w:b w:val="0"/>
          <w:sz w:val="22"/>
          <w:szCs w:val="22"/>
        </w:rPr>
        <w:tab/>
        <w:t>opracowanie struktury informacyjnej strony</w:t>
      </w:r>
    </w:p>
    <w:p w:rsidR="00B86CB1" w:rsidRPr="00822B2F" w:rsidRDefault="00B86CB1" w:rsidP="00B86CB1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b)</w:t>
      </w:r>
      <w:r w:rsidRPr="00822B2F">
        <w:rPr>
          <w:rFonts w:ascii="Arial" w:hAnsi="Arial" w:cs="Arial"/>
          <w:b w:val="0"/>
          <w:sz w:val="22"/>
          <w:szCs w:val="22"/>
        </w:rPr>
        <w:tab/>
        <w:t>projekt graficzny layoutu</w:t>
      </w:r>
    </w:p>
    <w:p w:rsidR="00B86CB1" w:rsidRPr="00822B2F" w:rsidRDefault="00B86CB1" w:rsidP="00B86CB1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c)</w:t>
      </w:r>
      <w:r w:rsidRPr="00822B2F">
        <w:rPr>
          <w:rFonts w:ascii="Arial" w:hAnsi="Arial" w:cs="Arial"/>
          <w:b w:val="0"/>
          <w:sz w:val="22"/>
          <w:szCs w:val="22"/>
        </w:rPr>
        <w:tab/>
        <w:t>wykonanie strony</w:t>
      </w:r>
    </w:p>
    <w:p w:rsidR="00B86CB1" w:rsidRPr="00822B2F" w:rsidRDefault="00B86CB1" w:rsidP="00B86CB1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d)</w:t>
      </w:r>
      <w:r w:rsidRPr="00822B2F">
        <w:rPr>
          <w:rFonts w:ascii="Arial" w:hAnsi="Arial" w:cs="Arial"/>
          <w:b w:val="0"/>
          <w:sz w:val="22"/>
          <w:szCs w:val="22"/>
        </w:rPr>
        <w:tab/>
        <w:t>instalację i konfigurację na serwerze</w:t>
      </w:r>
    </w:p>
    <w:p w:rsidR="00B86CB1" w:rsidRPr="00822B2F" w:rsidRDefault="00B86CB1" w:rsidP="00B86CB1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e)</w:t>
      </w:r>
      <w:r w:rsidRPr="00822B2F">
        <w:rPr>
          <w:rFonts w:ascii="Arial" w:hAnsi="Arial" w:cs="Arial"/>
          <w:b w:val="0"/>
          <w:sz w:val="22"/>
          <w:szCs w:val="22"/>
        </w:rPr>
        <w:tab/>
        <w:t>testy</w:t>
      </w:r>
    </w:p>
    <w:p w:rsidR="00B86CB1" w:rsidRPr="00822B2F" w:rsidRDefault="00B86CB1" w:rsidP="00B86CB1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f)</w:t>
      </w:r>
      <w:r w:rsidRPr="00822B2F">
        <w:rPr>
          <w:rFonts w:ascii="Arial" w:hAnsi="Arial" w:cs="Arial"/>
          <w:b w:val="0"/>
          <w:sz w:val="22"/>
          <w:szCs w:val="22"/>
        </w:rPr>
        <w:tab/>
        <w:t>optymalizację grafik</w:t>
      </w:r>
    </w:p>
    <w:p w:rsidR="00B86CB1" w:rsidRPr="00822B2F" w:rsidRDefault="00B86CB1" w:rsidP="00B86CB1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g)</w:t>
      </w:r>
      <w:r w:rsidRPr="00822B2F">
        <w:rPr>
          <w:rFonts w:ascii="Arial" w:hAnsi="Arial" w:cs="Arial"/>
          <w:b w:val="0"/>
          <w:sz w:val="22"/>
          <w:szCs w:val="22"/>
        </w:rPr>
        <w:tab/>
        <w:t>przekazanie wszystkich plików źródłowych (kopia zapasowa)</w:t>
      </w:r>
    </w:p>
    <w:p w:rsidR="00B86CB1" w:rsidRDefault="00B86CB1" w:rsidP="00B86CB1">
      <w:pPr>
        <w:pStyle w:val="Nagwek4"/>
        <w:tabs>
          <w:tab w:val="left" w:pos="-4961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822B2F">
        <w:rPr>
          <w:rFonts w:ascii="Arial" w:hAnsi="Arial" w:cs="Arial"/>
          <w:b w:val="0"/>
          <w:sz w:val="22"/>
          <w:szCs w:val="22"/>
        </w:rPr>
        <w:t>h)</w:t>
      </w:r>
      <w:r w:rsidRPr="00822B2F">
        <w:rPr>
          <w:rFonts w:ascii="Arial" w:hAnsi="Arial" w:cs="Arial"/>
          <w:b w:val="0"/>
          <w:sz w:val="22"/>
          <w:szCs w:val="22"/>
        </w:rPr>
        <w:tab/>
        <w:t>2h szkolenie dla redaktorów</w:t>
      </w:r>
    </w:p>
    <w:p w:rsidR="005F0AB9" w:rsidRPr="005F0AB9" w:rsidRDefault="005F0AB9" w:rsidP="005F0AB9">
      <w:pPr>
        <w:pStyle w:val="Nagwek4"/>
        <w:tabs>
          <w:tab w:val="clear" w:pos="1418"/>
          <w:tab w:val="left" w:pos="-4961"/>
        </w:tabs>
        <w:ind w:left="426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 w:val="22"/>
          <w:szCs w:val="22"/>
        </w:rPr>
      </w:pPr>
      <w:r w:rsidRPr="005F0AB9">
        <w:rPr>
          <w:rFonts w:ascii="Arial" w:hAnsi="Arial" w:cs="Arial"/>
          <w:b w:val="0"/>
          <w:sz w:val="22"/>
          <w:szCs w:val="22"/>
        </w:rPr>
        <w:t xml:space="preserve">1.Oferujemy wykonanie zamówienia </w:t>
      </w:r>
      <w:r w:rsidR="00F70917" w:rsidRPr="00F70917">
        <w:rPr>
          <w:rFonts w:ascii="Arial" w:hAnsi="Arial" w:cs="Arial"/>
          <w:b w:val="0"/>
          <w:sz w:val="22"/>
          <w:szCs w:val="22"/>
        </w:rPr>
        <w:t>w terminie do 29.06.2018 r.:</w:t>
      </w:r>
    </w:p>
    <w:p w:rsidR="005F0AB9" w:rsidRPr="005F0AB9" w:rsidRDefault="008F1407" w:rsidP="005F0AB9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</w:rPr>
      </w:pPr>
      <w:r>
        <w:rPr>
          <w:rFonts w:ascii="Arial" w:hAnsi="Arial" w:cs="Arial"/>
        </w:rPr>
        <w:t xml:space="preserve">za cenę ofertową brutto: </w:t>
      </w:r>
      <w:r>
        <w:rPr>
          <w:rFonts w:ascii="Arial" w:hAnsi="Arial" w:cs="Arial"/>
          <w:lang w:val="pl-PL"/>
        </w:rPr>
        <w:t>……………..</w:t>
      </w:r>
      <w:r w:rsidR="00F030CA">
        <w:rPr>
          <w:rFonts w:ascii="Arial" w:hAnsi="Arial" w:cs="Arial"/>
        </w:rPr>
        <w:t xml:space="preserve">zł </w:t>
      </w:r>
      <w:r w:rsidR="00F030CA">
        <w:rPr>
          <w:rFonts w:ascii="Arial" w:hAnsi="Arial" w:cs="Arial"/>
        </w:rPr>
        <w:br/>
        <w:t>(słownie</w:t>
      </w:r>
      <w:r w:rsidR="00F030CA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………………………………</w:t>
      </w:r>
      <w:r w:rsidR="00F030CA">
        <w:rPr>
          <w:rFonts w:ascii="Arial" w:hAnsi="Arial" w:cs="Arial"/>
          <w:lang w:val="pl-PL"/>
        </w:rPr>
        <w:t xml:space="preserve"> zł</w:t>
      </w:r>
      <w:r w:rsidR="005F0AB9" w:rsidRPr="005F0AB9">
        <w:rPr>
          <w:rFonts w:ascii="Arial" w:hAnsi="Arial" w:cs="Arial"/>
        </w:rPr>
        <w:t>),</w:t>
      </w:r>
    </w:p>
    <w:p w:rsidR="005F0AB9" w:rsidRPr="00F030CA" w:rsidRDefault="005F0AB9" w:rsidP="00F030CA">
      <w:pPr>
        <w:pStyle w:val="Nagwek"/>
        <w:tabs>
          <w:tab w:val="clear" w:pos="4536"/>
          <w:tab w:val="clear" w:pos="9072"/>
        </w:tabs>
        <w:spacing w:before="120"/>
        <w:ind w:left="992"/>
        <w:rPr>
          <w:rFonts w:ascii="Arial" w:hAnsi="Arial" w:cs="Arial"/>
          <w:lang w:val="pl-PL"/>
        </w:rPr>
      </w:pPr>
      <w:r w:rsidRPr="005F0AB9">
        <w:rPr>
          <w:rFonts w:ascii="Arial" w:hAnsi="Arial" w:cs="Arial"/>
        </w:rPr>
        <w:t xml:space="preserve"> tj.: za c</w:t>
      </w:r>
      <w:r w:rsidR="00F030CA">
        <w:rPr>
          <w:rFonts w:ascii="Arial" w:hAnsi="Arial" w:cs="Arial"/>
        </w:rPr>
        <w:t xml:space="preserve">enę ofertową netto (bez VAT) </w:t>
      </w:r>
      <w:r w:rsidR="008F1407">
        <w:rPr>
          <w:rFonts w:ascii="Arial" w:hAnsi="Arial" w:cs="Arial"/>
          <w:lang w:val="pl-PL"/>
        </w:rPr>
        <w:t>……………..</w:t>
      </w:r>
      <w:r w:rsidR="00F030CA">
        <w:rPr>
          <w:rFonts w:ascii="Arial" w:hAnsi="Arial" w:cs="Arial"/>
        </w:rPr>
        <w:t>zł</w:t>
      </w:r>
      <w:r w:rsidRPr="005F0AB9">
        <w:rPr>
          <w:rFonts w:ascii="Arial" w:hAnsi="Arial" w:cs="Arial"/>
          <w:b/>
        </w:rPr>
        <w:t xml:space="preserve"> </w:t>
      </w:r>
      <w:r w:rsidR="00F030CA">
        <w:rPr>
          <w:rFonts w:ascii="Arial" w:hAnsi="Arial" w:cs="Arial"/>
        </w:rPr>
        <w:t>+ VAT 23</w:t>
      </w:r>
      <w:r w:rsidRPr="005F0AB9">
        <w:rPr>
          <w:rFonts w:ascii="Arial" w:hAnsi="Arial" w:cs="Arial"/>
        </w:rPr>
        <w:t xml:space="preserve">% </w:t>
      </w:r>
      <w:r w:rsidR="00F030CA">
        <w:rPr>
          <w:rFonts w:ascii="Arial" w:hAnsi="Arial" w:cs="Arial"/>
        </w:rPr>
        <w:t xml:space="preserve">tj. </w:t>
      </w:r>
      <w:r w:rsidR="008F1407">
        <w:rPr>
          <w:rFonts w:ascii="Arial" w:hAnsi="Arial" w:cs="Arial"/>
          <w:lang w:val="pl-PL"/>
        </w:rPr>
        <w:t>………….</w:t>
      </w:r>
      <w:r w:rsidR="00F030CA">
        <w:rPr>
          <w:rFonts w:ascii="Arial" w:hAnsi="Arial" w:cs="Arial"/>
        </w:rPr>
        <w:t xml:space="preserve"> </w:t>
      </w:r>
      <w:r w:rsidRPr="005F0AB9">
        <w:rPr>
          <w:rFonts w:ascii="Arial" w:hAnsi="Arial" w:cs="Arial"/>
        </w:rPr>
        <w:t>zł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0AB9">
        <w:rPr>
          <w:rFonts w:ascii="Arial" w:hAnsi="Arial" w:cs="Arial"/>
          <w:sz w:val="22"/>
          <w:szCs w:val="22"/>
        </w:rPr>
        <w:t xml:space="preserve">2. W skład ceny ofertowej brutto </w:t>
      </w:r>
      <w:r w:rsidR="008F1407">
        <w:rPr>
          <w:rFonts w:ascii="Arial" w:hAnsi="Arial" w:cs="Arial"/>
          <w:sz w:val="22"/>
          <w:szCs w:val="22"/>
        </w:rPr>
        <w:t>wchodzi</w:t>
      </w:r>
      <w:r w:rsidRPr="005F0AB9">
        <w:rPr>
          <w:rFonts w:ascii="Arial" w:hAnsi="Arial" w:cs="Arial"/>
          <w:sz w:val="22"/>
          <w:szCs w:val="22"/>
        </w:rPr>
        <w:t>:</w:t>
      </w:r>
    </w:p>
    <w:p w:rsidR="00F030CA" w:rsidRDefault="00F030CA" w:rsidP="005F0AB9">
      <w:pPr>
        <w:pStyle w:val="Standard"/>
        <w:rPr>
          <w:rFonts w:ascii="Arial" w:hAnsi="Arial" w:cs="Arial"/>
        </w:rPr>
      </w:pPr>
    </w:p>
    <w:p w:rsidR="008F1407" w:rsidRDefault="008F1407" w:rsidP="005F0AB9">
      <w:pPr>
        <w:pStyle w:val="Standard"/>
        <w:rPr>
          <w:rFonts w:ascii="Arial" w:hAnsi="Arial" w:cs="Arial"/>
        </w:rPr>
      </w:pPr>
    </w:p>
    <w:p w:rsidR="008F1407" w:rsidRDefault="008F1407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>Oświadczam, iż: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Nagwek4"/>
        <w:numPr>
          <w:ilvl w:val="0"/>
          <w:numId w:val="14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Zapoznałem się z wymaganiami określonymi w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 xml:space="preserve">Przedstawiona oferta cenowa przygotowana została w oparciu o wymagania zawarte </w:t>
      </w:r>
      <w:r w:rsidRPr="005F0AB9">
        <w:rPr>
          <w:rFonts w:ascii="Arial" w:hAnsi="Arial" w:cs="Arial"/>
          <w:b w:val="0"/>
          <w:szCs w:val="24"/>
        </w:rPr>
        <w:br/>
        <w:t>w ww. opisie przedmiotu zamówienia.</w:t>
      </w:r>
    </w:p>
    <w:p w:rsidR="005F0AB9" w:rsidRPr="005F0AB9" w:rsidRDefault="005F0AB9" w:rsidP="005F0AB9">
      <w:pPr>
        <w:pStyle w:val="Nagwek4"/>
        <w:numPr>
          <w:ilvl w:val="0"/>
          <w:numId w:val="12"/>
        </w:numPr>
        <w:tabs>
          <w:tab w:val="clear" w:pos="1418"/>
          <w:tab w:val="left" w:pos="-4961"/>
          <w:tab w:val="left" w:pos="852"/>
        </w:tabs>
        <w:ind w:left="36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W przypadku wyboru niniejszej oferty zobowiązuję się do wykonania przedmiotu zamówienia w terminie:</w:t>
      </w:r>
      <w:r w:rsidR="008F1407">
        <w:rPr>
          <w:rFonts w:ascii="Arial" w:hAnsi="Arial" w:cs="Arial"/>
          <w:b w:val="0"/>
          <w:szCs w:val="24"/>
        </w:rPr>
        <w:t xml:space="preserve"> 29.06</w:t>
      </w:r>
      <w:r w:rsidR="00AC7E11">
        <w:rPr>
          <w:rFonts w:ascii="Arial" w:hAnsi="Arial" w:cs="Arial"/>
          <w:b w:val="0"/>
          <w:szCs w:val="24"/>
        </w:rPr>
        <w:t>.2018 r.</w:t>
      </w:r>
    </w:p>
    <w:p w:rsidR="005F0AB9" w:rsidRPr="005F0AB9" w:rsidRDefault="005F0AB9" w:rsidP="005F0AB9">
      <w:pPr>
        <w:pStyle w:val="Nagwek4"/>
        <w:tabs>
          <w:tab w:val="clear" w:pos="1418"/>
          <w:tab w:val="left" w:pos="-5321"/>
        </w:tabs>
        <w:ind w:left="66" w:firstLine="0"/>
        <w:jc w:val="both"/>
        <w:rPr>
          <w:rFonts w:ascii="Arial" w:hAnsi="Arial" w:cs="Arial"/>
          <w:b w:val="0"/>
          <w:szCs w:val="24"/>
        </w:rPr>
      </w:pPr>
      <w:r w:rsidRPr="005F0AB9">
        <w:rPr>
          <w:rFonts w:ascii="Arial" w:hAnsi="Arial" w:cs="Arial"/>
          <w:b w:val="0"/>
          <w:szCs w:val="24"/>
        </w:rPr>
        <w:t>zaproponowane przez Zamawiającego warunki płatności zostały przez naszą firmę zaakceptowane:</w:t>
      </w:r>
    </w:p>
    <w:p w:rsidR="005F0AB9" w:rsidRPr="005F0AB9" w:rsidRDefault="005F0AB9" w:rsidP="005F0AB9">
      <w:pPr>
        <w:pStyle w:val="Standard"/>
        <w:ind w:left="66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widowControl w:val="0"/>
        <w:spacing w:line="26" w:lineRule="atLeast"/>
        <w:jc w:val="both"/>
        <w:rPr>
          <w:rFonts w:ascii="Arial" w:hAnsi="Arial" w:cs="Arial"/>
        </w:rPr>
      </w:pPr>
      <w:r w:rsidRPr="005F0AB9">
        <w:rPr>
          <w:rFonts w:ascii="Arial" w:hAnsi="Arial" w:cs="Arial"/>
          <w:i/>
        </w:rPr>
        <w:t xml:space="preserve">Płatność należności z tytułu wykonanej usługi dokonana zostanie przez Zamawiającego </w:t>
      </w:r>
      <w:r w:rsidRPr="005F0AB9">
        <w:rPr>
          <w:rFonts w:ascii="Arial" w:hAnsi="Arial" w:cs="Arial"/>
          <w:i/>
        </w:rPr>
        <w:lastRenderedPageBreak/>
        <w:t xml:space="preserve">przelewem w </w:t>
      </w:r>
      <w:r>
        <w:rPr>
          <w:rFonts w:ascii="Arial" w:hAnsi="Arial" w:cs="Arial"/>
          <w:i/>
          <w:u w:val="single"/>
        </w:rPr>
        <w:t>terminie 7</w:t>
      </w:r>
      <w:r w:rsidRPr="005F0AB9">
        <w:rPr>
          <w:rFonts w:ascii="Arial" w:hAnsi="Arial" w:cs="Arial"/>
          <w:i/>
          <w:u w:val="single"/>
        </w:rPr>
        <w:t xml:space="preserve"> dni</w:t>
      </w:r>
      <w:r w:rsidRPr="005F0AB9">
        <w:rPr>
          <w:rFonts w:ascii="Arial" w:hAnsi="Arial" w:cs="Arial"/>
          <w:i/>
        </w:rPr>
        <w:t xml:space="preserve"> od daty wpływu do Zamawiającego prawidłowo wystawionej faktury na rachunek wskazany w fakturze. Za datę zapłaty uznaje się datę uznania rachunku bankowego Wykonawcy.</w:t>
      </w:r>
    </w:p>
    <w:p w:rsidR="005F0AB9" w:rsidRPr="005F0AB9" w:rsidRDefault="005F0AB9" w:rsidP="005F0AB9">
      <w:pPr>
        <w:pStyle w:val="Nagwek4"/>
        <w:tabs>
          <w:tab w:val="clear" w:pos="1418"/>
          <w:tab w:val="left" w:pos="-4678"/>
        </w:tabs>
        <w:jc w:val="both"/>
        <w:rPr>
          <w:rFonts w:ascii="Arial" w:hAnsi="Arial" w:cs="Arial"/>
          <w:b w:val="0"/>
          <w:szCs w:val="24"/>
        </w:rPr>
      </w:pPr>
    </w:p>
    <w:p w:rsidR="005F0AB9" w:rsidRPr="005F0AB9" w:rsidRDefault="005F0AB9" w:rsidP="005F0AB9">
      <w:pPr>
        <w:pStyle w:val="Textbody"/>
        <w:numPr>
          <w:ilvl w:val="0"/>
          <w:numId w:val="12"/>
        </w:numPr>
        <w:tabs>
          <w:tab w:val="left" w:pos="852"/>
        </w:tabs>
        <w:spacing w:after="0"/>
        <w:ind w:left="426" w:hanging="426"/>
        <w:jc w:val="both"/>
      </w:pPr>
      <w:r w:rsidRPr="005F0AB9">
        <w:t>Uważam się za związanego niniejszą ofertą przez okres 30 dni licząc od dnia, w którym upływa składanie ofert.</w:t>
      </w: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Default="005F0AB9" w:rsidP="005F0AB9">
      <w:pPr>
        <w:pStyle w:val="Standard"/>
        <w:rPr>
          <w:rFonts w:ascii="Arial" w:eastAsia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Oświadczam, iż spełniam /y warunki dotyczące:</w:t>
      </w:r>
    </w:p>
    <w:p w:rsidR="005F0AB9" w:rsidRPr="005F0AB9" w:rsidRDefault="005F0AB9" w:rsidP="005F0AB9">
      <w:pPr>
        <w:pStyle w:val="Standard"/>
        <w:numPr>
          <w:ilvl w:val="0"/>
          <w:numId w:val="16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uprawnień do wykonywania okre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lonej działalno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 lub czynno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ci, je</w:t>
      </w:r>
      <w:r w:rsidRPr="005F0AB9">
        <w:rPr>
          <w:rFonts w:ascii="Arial" w:eastAsia="TimesNewRoman" w:hAnsi="Arial" w:cs="Arial"/>
        </w:rPr>
        <w:t>ż</w:t>
      </w:r>
      <w:r w:rsidRPr="005F0AB9">
        <w:rPr>
          <w:rFonts w:ascii="Arial" w:hAnsi="Arial" w:cs="Arial"/>
        </w:rPr>
        <w:t>eli przepisy prawa nakładaj</w:t>
      </w:r>
      <w:r w:rsidRPr="005F0AB9">
        <w:rPr>
          <w:rFonts w:ascii="Arial" w:eastAsia="TimesNewRoman" w:hAnsi="Arial" w:cs="Arial"/>
        </w:rPr>
        <w:t xml:space="preserve">ą </w:t>
      </w:r>
      <w:r w:rsidRPr="005F0AB9">
        <w:rPr>
          <w:rFonts w:ascii="Arial" w:hAnsi="Arial" w:cs="Arial"/>
        </w:rPr>
        <w:t>obowi</w:t>
      </w:r>
      <w:r w:rsidRPr="005F0AB9">
        <w:rPr>
          <w:rFonts w:ascii="Arial" w:eastAsia="TimesNewRoman" w:hAnsi="Arial" w:cs="Arial"/>
        </w:rPr>
        <w:t>ą</w:t>
      </w:r>
      <w:r w:rsidRPr="005F0AB9">
        <w:rPr>
          <w:rFonts w:ascii="Arial" w:hAnsi="Arial" w:cs="Arial"/>
        </w:rPr>
        <w:t>zek ich posiadania,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posiadania wiedz</w:t>
      </w:r>
      <w:r w:rsidRPr="005F0AB9">
        <w:rPr>
          <w:rFonts w:ascii="Arial" w:eastAsia="TimesNewRoman" w:hAnsi="Arial" w:cs="Arial"/>
        </w:rPr>
        <w:t xml:space="preserve">y </w:t>
      </w:r>
      <w:r w:rsidRPr="005F0AB9">
        <w:rPr>
          <w:rFonts w:ascii="Arial" w:hAnsi="Arial" w:cs="Arial"/>
        </w:rPr>
        <w:t>i do</w:t>
      </w:r>
      <w:r w:rsidRPr="005F0AB9">
        <w:rPr>
          <w:rFonts w:ascii="Arial" w:eastAsia="TimesNewRoman" w:hAnsi="Arial" w:cs="Arial"/>
        </w:rPr>
        <w:t>ś</w:t>
      </w:r>
      <w:r w:rsidRPr="005F0AB9">
        <w:rPr>
          <w:rFonts w:ascii="Arial" w:hAnsi="Arial" w:cs="Arial"/>
        </w:rPr>
        <w:t>wiadczenia,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dysponowania odpowiednim potencjałem technicznym oraz osobami zdolnymi do wykonania zamówienia,</w:t>
      </w:r>
    </w:p>
    <w:p w:rsidR="005F0AB9" w:rsidRPr="005F0AB9" w:rsidRDefault="005F0AB9" w:rsidP="005F0AB9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sytuacji ekonomicznej i finansowej.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>Niniejsze zamówienie zamierzam/y wykonać siłami własnymi.</w:t>
      </w: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rPr>
          <w:rFonts w:ascii="Arial" w:hAnsi="Arial" w:cs="Arial"/>
        </w:rPr>
      </w:pPr>
    </w:p>
    <w:p w:rsidR="005F0AB9" w:rsidRPr="005F0AB9" w:rsidRDefault="005F0AB9" w:rsidP="005F0AB9">
      <w:pPr>
        <w:pStyle w:val="Tekstpodstawowy2"/>
        <w:ind w:left="284"/>
        <w:rPr>
          <w:rFonts w:ascii="Arial" w:hAnsi="Arial" w:cs="Arial"/>
        </w:rPr>
      </w:pP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........................................                                </w:t>
      </w:r>
      <w:r w:rsidRPr="005F0A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0AB9">
        <w:rPr>
          <w:rFonts w:ascii="Arial" w:hAnsi="Arial" w:cs="Arial"/>
        </w:rPr>
        <w:tab/>
        <w:t xml:space="preserve"> ...............................................</w:t>
      </w:r>
      <w:r w:rsidRPr="005F0AB9">
        <w:rPr>
          <w:rFonts w:ascii="Arial" w:hAnsi="Arial" w:cs="Arial"/>
          <w:bCs/>
          <w:iCs/>
        </w:rPr>
        <w:t xml:space="preserve">  </w:t>
      </w:r>
      <w:r w:rsidRPr="005F0AB9">
        <w:rPr>
          <w:rFonts w:ascii="Arial" w:hAnsi="Arial" w:cs="Arial"/>
          <w:bCs/>
          <w:iCs/>
          <w:sz w:val="18"/>
          <w:szCs w:val="18"/>
        </w:rPr>
        <w:t>Miejscowo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ść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, data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  Czytelny podpis lub podpis i pieczątka          </w:t>
      </w:r>
    </w:p>
    <w:p w:rsidR="005F0AB9" w:rsidRPr="005F0AB9" w:rsidRDefault="005F0AB9" w:rsidP="005F0AB9">
      <w:pPr>
        <w:pStyle w:val="Standard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</w:t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</w:r>
      <w:r w:rsidRPr="005F0AB9">
        <w:rPr>
          <w:rFonts w:ascii="Arial" w:hAnsi="Arial" w:cs="Arial"/>
          <w:bCs/>
          <w:iCs/>
          <w:sz w:val="18"/>
          <w:szCs w:val="18"/>
        </w:rPr>
        <w:tab/>
        <w:t xml:space="preserve"> osoby (osób) upowa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ż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nionej                    </w:t>
      </w:r>
    </w:p>
    <w:p w:rsidR="00256CF8" w:rsidRPr="005F0AB9" w:rsidRDefault="005F0AB9" w:rsidP="008F1407">
      <w:pPr>
        <w:pStyle w:val="Standard"/>
        <w:ind w:left="4956"/>
        <w:jc w:val="both"/>
        <w:rPr>
          <w:rFonts w:ascii="Arial" w:hAnsi="Arial" w:cs="Arial"/>
        </w:rPr>
      </w:pPr>
      <w:r w:rsidRPr="005F0AB9">
        <w:rPr>
          <w:rFonts w:ascii="Arial" w:hAnsi="Arial" w:cs="Arial"/>
          <w:bCs/>
          <w:iCs/>
          <w:sz w:val="18"/>
          <w:szCs w:val="18"/>
        </w:rPr>
        <w:t xml:space="preserve">                  do wyst</w:t>
      </w:r>
      <w:r w:rsidRPr="005F0AB9">
        <w:rPr>
          <w:rFonts w:ascii="Arial" w:eastAsia="TimesNewRoman,BoldItalic" w:hAnsi="Arial" w:cs="Arial"/>
          <w:bCs/>
          <w:iCs/>
          <w:sz w:val="18"/>
          <w:szCs w:val="18"/>
        </w:rPr>
        <w:t>ę</w:t>
      </w:r>
      <w:r w:rsidRPr="005F0AB9">
        <w:rPr>
          <w:rFonts w:ascii="Arial" w:hAnsi="Arial" w:cs="Arial"/>
          <w:bCs/>
          <w:iCs/>
          <w:sz w:val="18"/>
          <w:szCs w:val="18"/>
        </w:rPr>
        <w:t xml:space="preserve">powania w imieniu Wykonawcy                                                                                             </w:t>
      </w:r>
    </w:p>
    <w:sectPr w:rsidR="00256CF8" w:rsidRPr="005F0AB9" w:rsidSect="00906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C3" w:rsidRDefault="005D7AC3" w:rsidP="00256CF8">
      <w:pPr>
        <w:spacing w:after="0" w:line="240" w:lineRule="auto"/>
      </w:pPr>
      <w:r>
        <w:separator/>
      </w:r>
    </w:p>
  </w:endnote>
  <w:endnote w:type="continuationSeparator" w:id="0">
    <w:p w:rsidR="005D7AC3" w:rsidRDefault="005D7AC3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A6" w:rsidRDefault="006069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916E0C">
    <w:pPr>
      <w:pStyle w:val="Stopka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29E39E11" wp14:editId="1C33C0EE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EC2C4D" w:rsidP="00916E0C">
    <w:pPr>
      <w:pStyle w:val="Stopka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Lubuskie</w:t>
    </w:r>
    <w:r w:rsidR="00916E0C" w:rsidRPr="00916E0C">
      <w:rPr>
        <w:sz w:val="20"/>
        <w:szCs w:val="20"/>
        <w:lang w:val="pl-PL"/>
      </w:rPr>
      <w:t xml:space="preserve"> Centrum Arbitrażu i Mediacji, </w:t>
    </w:r>
    <w:r w:rsidR="006069A6">
      <w:rPr>
        <w:sz w:val="20"/>
        <w:szCs w:val="20"/>
        <w:lang w:val="pl-PL"/>
      </w:rPr>
      <w:t xml:space="preserve">ul. </w:t>
    </w:r>
    <w:r w:rsidR="006069A6" w:rsidRPr="006069A6">
      <w:rPr>
        <w:sz w:val="20"/>
        <w:szCs w:val="20"/>
        <w:lang w:val="pl-PL"/>
      </w:rPr>
      <w:t>Walczaka 25</w:t>
    </w:r>
    <w:r w:rsidR="006069A6">
      <w:rPr>
        <w:sz w:val="20"/>
        <w:szCs w:val="20"/>
        <w:lang w:val="pl-PL"/>
      </w:rPr>
      <w:t>,</w:t>
    </w:r>
    <w:r w:rsidR="006069A6" w:rsidRPr="006069A6">
      <w:rPr>
        <w:sz w:val="20"/>
        <w:szCs w:val="20"/>
        <w:lang w:val="pl-PL"/>
      </w:rPr>
      <w:t xml:space="preserve"> 66-400 Gorzów Wlkp</w:t>
    </w:r>
    <w:r w:rsidR="006069A6">
      <w:rPr>
        <w:sz w:val="20"/>
        <w:szCs w:val="20"/>
        <w:lang w:val="pl-PL"/>
      </w:rPr>
      <w:t>.</w:t>
    </w:r>
  </w:p>
  <w:p w:rsidR="00916E0C" w:rsidRPr="00916E0C" w:rsidRDefault="00916E0C" w:rsidP="00443083">
    <w:pPr>
      <w:pStyle w:val="Stopka"/>
      <w:jc w:val="center"/>
      <w:rPr>
        <w:sz w:val="20"/>
        <w:szCs w:val="20"/>
        <w:lang w:val="pl-PL"/>
      </w:rPr>
    </w:pPr>
    <w:r w:rsidRPr="00916E0C">
      <w:rPr>
        <w:sz w:val="20"/>
        <w:szCs w:val="20"/>
        <w:lang w:val="pl-PL"/>
      </w:rPr>
      <w:t xml:space="preserve">tel. </w:t>
    </w:r>
    <w:r w:rsidR="00DD63C1" w:rsidRPr="00DD63C1">
      <w:rPr>
        <w:sz w:val="20"/>
        <w:szCs w:val="20"/>
        <w:lang w:val="pl-PL"/>
      </w:rPr>
      <w:t xml:space="preserve">095 30 00 </w:t>
    </w:r>
    <w:r w:rsidR="00DD63C1" w:rsidRPr="00DD63C1">
      <w:rPr>
        <w:sz w:val="20"/>
        <w:szCs w:val="20"/>
        <w:lang w:val="pl-PL"/>
      </w:rPr>
      <w:t>441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A6" w:rsidRDefault="00606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C3" w:rsidRDefault="005D7AC3" w:rsidP="00256CF8">
      <w:pPr>
        <w:spacing w:after="0" w:line="240" w:lineRule="auto"/>
      </w:pPr>
      <w:r>
        <w:separator/>
      </w:r>
    </w:p>
  </w:footnote>
  <w:footnote w:type="continuationSeparator" w:id="0">
    <w:p w:rsidR="005D7AC3" w:rsidRDefault="005D7AC3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A6" w:rsidRDefault="006069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EC2C4D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3305175" cy="1019427"/>
          <wp:effectExtent l="0" t="0" r="0" b="9525"/>
          <wp:docPr id="3" name="Obraz 3" descr="C:\Users\admin\AppData\Local\Microsoft\Windows\INetCache\Content.Word\LCAMGorz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CAMGorz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01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A6" w:rsidRDefault="006069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9EA6327"/>
    <w:multiLevelType w:val="multilevel"/>
    <w:tmpl w:val="1A906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1177B"/>
    <w:rsid w:val="00042052"/>
    <w:rsid w:val="000F05EC"/>
    <w:rsid w:val="00147790"/>
    <w:rsid w:val="001D555D"/>
    <w:rsid w:val="00256CF8"/>
    <w:rsid w:val="00283194"/>
    <w:rsid w:val="00293ABD"/>
    <w:rsid w:val="00377429"/>
    <w:rsid w:val="003C5AA2"/>
    <w:rsid w:val="003E2BE8"/>
    <w:rsid w:val="00443083"/>
    <w:rsid w:val="004831A7"/>
    <w:rsid w:val="004A6584"/>
    <w:rsid w:val="0056717D"/>
    <w:rsid w:val="005D7AC3"/>
    <w:rsid w:val="005E3EF7"/>
    <w:rsid w:val="005F0AB9"/>
    <w:rsid w:val="006069A6"/>
    <w:rsid w:val="006229E5"/>
    <w:rsid w:val="006603E7"/>
    <w:rsid w:val="00691157"/>
    <w:rsid w:val="006A2C0F"/>
    <w:rsid w:val="00715731"/>
    <w:rsid w:val="0081225F"/>
    <w:rsid w:val="008B0438"/>
    <w:rsid w:val="008F1407"/>
    <w:rsid w:val="00906FEC"/>
    <w:rsid w:val="009124CC"/>
    <w:rsid w:val="00916E0C"/>
    <w:rsid w:val="00A0690A"/>
    <w:rsid w:val="00A6573E"/>
    <w:rsid w:val="00AC7E11"/>
    <w:rsid w:val="00B14478"/>
    <w:rsid w:val="00B43DD6"/>
    <w:rsid w:val="00B86CB1"/>
    <w:rsid w:val="00BA6659"/>
    <w:rsid w:val="00BB23BE"/>
    <w:rsid w:val="00C3171B"/>
    <w:rsid w:val="00C60570"/>
    <w:rsid w:val="00D62FE4"/>
    <w:rsid w:val="00D84BC8"/>
    <w:rsid w:val="00DD63C1"/>
    <w:rsid w:val="00E3406D"/>
    <w:rsid w:val="00E76425"/>
    <w:rsid w:val="00EB771D"/>
    <w:rsid w:val="00EC2C4D"/>
    <w:rsid w:val="00F030CA"/>
    <w:rsid w:val="00F22345"/>
    <w:rsid w:val="00F53F55"/>
    <w:rsid w:val="00F6528F"/>
    <w:rsid w:val="00F66B7D"/>
    <w:rsid w:val="00F70917"/>
    <w:rsid w:val="00FD2FC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Textbody"/>
    <w:link w:val="Nagwek4Znak"/>
    <w:rsid w:val="005F0AB9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F0AB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F0AB9"/>
    <w:rPr>
      <w:rFonts w:ascii="Calibri" w:eastAsia="SimSun" w:hAnsi="Calibri" w:cs="font214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0AB9"/>
    <w:rPr>
      <w:b/>
      <w:kern w:val="3"/>
      <w:sz w:val="24"/>
    </w:rPr>
  </w:style>
  <w:style w:type="paragraph" w:customStyle="1" w:styleId="Textbody">
    <w:name w:val="Text body"/>
    <w:basedOn w:val="Standard"/>
    <w:rsid w:val="005F0AB9"/>
    <w:pPr>
      <w:spacing w:after="120"/>
    </w:pPr>
    <w:rPr>
      <w:rFonts w:ascii="Arial" w:eastAsia="Arial" w:hAnsi="Arial" w:cs="Arial"/>
    </w:rPr>
  </w:style>
  <w:style w:type="paragraph" w:styleId="Tekstkomentarza">
    <w:name w:val="annotation text"/>
    <w:basedOn w:val="Standard"/>
    <w:link w:val="TekstkomentarzaZnak"/>
    <w:rsid w:val="005F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0AB9"/>
    <w:rPr>
      <w:kern w:val="3"/>
    </w:rPr>
  </w:style>
  <w:style w:type="paragraph" w:styleId="Tematkomentarza">
    <w:name w:val="annotation subject"/>
    <w:basedOn w:val="Tekstkomentarza"/>
    <w:link w:val="TematkomentarzaZnak"/>
    <w:rsid w:val="005F0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AB9"/>
    <w:rPr>
      <w:b/>
      <w:bCs/>
      <w:kern w:val="3"/>
    </w:rPr>
  </w:style>
  <w:style w:type="numbering" w:customStyle="1" w:styleId="WWNum3">
    <w:name w:val="WWNum3"/>
    <w:basedOn w:val="Bezlisty"/>
    <w:rsid w:val="005F0AB9"/>
    <w:pPr>
      <w:numPr>
        <w:numId w:val="12"/>
      </w:numPr>
    </w:pPr>
  </w:style>
  <w:style w:type="numbering" w:customStyle="1" w:styleId="WWNum5">
    <w:name w:val="WWNum5"/>
    <w:basedOn w:val="Bezlisty"/>
    <w:rsid w:val="005F0AB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43DD-3C96-420F-A87E-15FA4E27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4</cp:revision>
  <cp:lastPrinted>2018-05-09T13:37:00Z</cp:lastPrinted>
  <dcterms:created xsi:type="dcterms:W3CDTF">2018-06-01T12:39:00Z</dcterms:created>
  <dcterms:modified xsi:type="dcterms:W3CDTF">2018-06-02T08:42:00Z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