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>: p.konarzewska@wiph.pl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3A49A4" w:rsidRPr="003A49A4" w:rsidRDefault="003A49A4" w:rsidP="003A49A4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3A49A4" w:rsidRPr="003A49A4" w:rsidRDefault="005D04E5" w:rsidP="003A49A4">
      <w:pPr>
        <w:autoSpaceDN w:val="0"/>
        <w:spacing w:after="12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lang w:eastAsia="pl-PL"/>
        </w:rPr>
        <w:t>usługę cateringową</w:t>
      </w:r>
      <w:r w:rsidRPr="005D04E5">
        <w:rPr>
          <w:rFonts w:ascii="Arial" w:eastAsia="Times New Roman" w:hAnsi="Arial" w:cs="Arial"/>
          <w:b/>
          <w:kern w:val="3"/>
          <w:lang w:eastAsia="pl-PL"/>
        </w:rPr>
        <w:t xml:space="preserve"> w 4 terminach (1 x w 2018 roku, 3 x w 2019 roku), dla 25 osób (4 x 25 osób). Na usł</w:t>
      </w:r>
      <w:r>
        <w:rPr>
          <w:rFonts w:ascii="Arial" w:eastAsia="Times New Roman" w:hAnsi="Arial" w:cs="Arial"/>
          <w:b/>
          <w:kern w:val="3"/>
          <w:lang w:eastAsia="pl-PL"/>
        </w:rPr>
        <w:t>ugę składać się będą</w:t>
      </w:r>
      <w:r w:rsidRPr="005D04E5">
        <w:rPr>
          <w:rFonts w:ascii="Arial" w:eastAsia="Times New Roman" w:hAnsi="Arial" w:cs="Arial"/>
          <w:b/>
          <w:kern w:val="3"/>
          <w:lang w:eastAsia="pl-PL"/>
        </w:rPr>
        <w:t>: serwis kawowy oraz lunch).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lastRenderedPageBreak/>
        <w:t>1.Oferujemy wykonanie zamówi</w:t>
      </w:r>
      <w:r w:rsidR="008A26E7">
        <w:rPr>
          <w:rFonts w:ascii="Arial" w:eastAsia="Times New Roman" w:hAnsi="Arial" w:cs="Arial"/>
          <w:kern w:val="3"/>
          <w:lang w:eastAsia="pl-PL"/>
        </w:rPr>
        <w:t>enia</w:t>
      </w:r>
      <w:bookmarkStart w:id="0" w:name="_GoBack"/>
      <w:bookmarkEnd w:id="0"/>
      <w:r w:rsidRPr="003A49A4">
        <w:rPr>
          <w:rFonts w:ascii="Arial" w:eastAsia="Times New Roman" w:hAnsi="Arial" w:cs="Arial"/>
          <w:kern w:val="3"/>
          <w:lang w:eastAsia="pl-PL"/>
        </w:rPr>
        <w:t>: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za cenę ofertową brutto:  ................................... zł </w:t>
      </w:r>
      <w:r w:rsidRPr="003A49A4">
        <w:rPr>
          <w:rFonts w:ascii="Arial" w:hAnsi="Arial" w:cs="Arial"/>
          <w:lang w:val="x-none"/>
        </w:rPr>
        <w:br/>
        <w:t>(słownie zł............................................................................................................................),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 tj.: za cenę ofertową netto (bez VAT)        ........................................................zł  </w:t>
      </w:r>
      <w:r w:rsidRPr="003A49A4">
        <w:rPr>
          <w:rFonts w:ascii="Arial" w:hAnsi="Arial" w:cs="Arial"/>
          <w:b/>
          <w:lang w:val="x-none"/>
        </w:rPr>
        <w:t xml:space="preserve"> 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tab/>
      </w:r>
      <w:r w:rsidRPr="003A49A4">
        <w:rPr>
          <w:rFonts w:ascii="Arial" w:eastAsia="Times New Roman" w:hAnsi="Arial" w:cs="Arial"/>
          <w:kern w:val="3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 xml:space="preserve">               </w:t>
      </w:r>
      <w:r w:rsidRPr="003A49A4">
        <w:rPr>
          <w:rFonts w:ascii="Arial" w:eastAsia="Times New Roman" w:hAnsi="Arial" w:cs="Arial"/>
          <w:kern w:val="3"/>
          <w:sz w:val="16"/>
          <w:szCs w:val="16"/>
          <w:lang w:eastAsia="pl-PL"/>
        </w:rPr>
        <w:t>(stawka)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>2. W skład ceny ofertowej brutto wchodzą: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3A49A4" w:rsidRDefault="003A49A4" w:rsidP="003A49A4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autoSpaceDN w:val="0"/>
        <w:spacing w:after="0" w:line="240" w:lineRule="auto"/>
        <w:ind w:left="6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sytuacji ekonomicznej i finansowej.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spacing w:after="120" w:line="480" w:lineRule="auto"/>
        <w:rPr>
          <w:rFonts w:ascii="Arial" w:hAnsi="Arial" w:cs="Arial"/>
        </w:rPr>
      </w:pPr>
    </w:p>
    <w:p w:rsidR="003A49A4" w:rsidRP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3A49A4" w:rsidRPr="003A49A4" w:rsidRDefault="003A49A4" w:rsidP="003A49A4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                      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3A49A4" w:rsidRPr="003A49A4" w:rsidRDefault="003A49A4" w:rsidP="003A4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2BA" w:rsidRPr="00B422BA" w:rsidRDefault="00B422BA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22BA" w:rsidRPr="00B422BA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E1" w:rsidRDefault="00FD43E1" w:rsidP="00256CF8">
      <w:pPr>
        <w:spacing w:after="0" w:line="240" w:lineRule="auto"/>
      </w:pPr>
      <w:r>
        <w:separator/>
      </w:r>
    </w:p>
  </w:endnote>
  <w:endnote w:type="continuationSeparator" w:id="0">
    <w:p w:rsidR="00FD43E1" w:rsidRDefault="00FD43E1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FD43E1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E1" w:rsidRDefault="00FD43E1" w:rsidP="00256CF8">
      <w:pPr>
        <w:spacing w:after="0" w:line="240" w:lineRule="auto"/>
      </w:pPr>
      <w:r>
        <w:separator/>
      </w:r>
    </w:p>
  </w:footnote>
  <w:footnote w:type="continuationSeparator" w:id="0">
    <w:p w:rsidR="00FD43E1" w:rsidRDefault="00FD43E1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F05EC"/>
    <w:rsid w:val="00147790"/>
    <w:rsid w:val="00222D01"/>
    <w:rsid w:val="00254C3B"/>
    <w:rsid w:val="00256CF8"/>
    <w:rsid w:val="00283194"/>
    <w:rsid w:val="00293ABD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6584"/>
    <w:rsid w:val="00510259"/>
    <w:rsid w:val="00556B42"/>
    <w:rsid w:val="0056717D"/>
    <w:rsid w:val="005D04E5"/>
    <w:rsid w:val="006229E5"/>
    <w:rsid w:val="006603E7"/>
    <w:rsid w:val="006A2C0F"/>
    <w:rsid w:val="006F40C4"/>
    <w:rsid w:val="00715731"/>
    <w:rsid w:val="008A26E7"/>
    <w:rsid w:val="008B0438"/>
    <w:rsid w:val="008B3E49"/>
    <w:rsid w:val="00906FEC"/>
    <w:rsid w:val="009124CC"/>
    <w:rsid w:val="00916E0C"/>
    <w:rsid w:val="009558DD"/>
    <w:rsid w:val="00A0690A"/>
    <w:rsid w:val="00A6573E"/>
    <w:rsid w:val="00B14478"/>
    <w:rsid w:val="00B237A1"/>
    <w:rsid w:val="00B422BA"/>
    <w:rsid w:val="00B43DD6"/>
    <w:rsid w:val="00BB23BE"/>
    <w:rsid w:val="00C15537"/>
    <w:rsid w:val="00C3171B"/>
    <w:rsid w:val="00C60570"/>
    <w:rsid w:val="00D62FE4"/>
    <w:rsid w:val="00D84BC8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C91C-52B4-403A-BA8A-F8F2DE27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3</cp:revision>
  <cp:lastPrinted>2018-06-12T10:57:00Z</cp:lastPrinted>
  <dcterms:created xsi:type="dcterms:W3CDTF">2018-09-25T12:30:00Z</dcterms:created>
  <dcterms:modified xsi:type="dcterms:W3CDTF">2018-09-26T12:19:00Z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