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>: p.konarzewska@wiph.pl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3A49A4" w:rsidRPr="003A49A4" w:rsidRDefault="003A49A4" w:rsidP="003A49A4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3A49A4" w:rsidRPr="003A49A4" w:rsidRDefault="00A45115" w:rsidP="003A49A4">
      <w:pPr>
        <w:autoSpaceDN w:val="0"/>
        <w:spacing w:after="12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lang w:eastAsia="pl-PL"/>
        </w:rPr>
        <w:t>P</w:t>
      </w:r>
      <w:r w:rsidRPr="00A45115">
        <w:rPr>
          <w:rFonts w:ascii="Arial" w:eastAsia="Times New Roman" w:hAnsi="Arial" w:cs="Arial"/>
          <w:b/>
          <w:kern w:val="3"/>
          <w:lang w:eastAsia="pl-PL"/>
        </w:rPr>
        <w:t>ozycjonowanie strony internetowej projektu Wielkopolskie Centrum Arbitrażu i Mediacji; www.caim.com.pl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lastRenderedPageBreak/>
        <w:t>1.Oferujemy</w:t>
      </w:r>
      <w:r w:rsidR="00A45115">
        <w:rPr>
          <w:rFonts w:ascii="Arial" w:eastAsia="Times New Roman" w:hAnsi="Arial" w:cs="Arial"/>
          <w:kern w:val="3"/>
          <w:lang w:eastAsia="pl-PL"/>
        </w:rPr>
        <w:t xml:space="preserve"> wykonanie zamówienia w przedmiotowym </w:t>
      </w:r>
      <w:bookmarkStart w:id="0" w:name="_GoBack"/>
      <w:bookmarkEnd w:id="0"/>
      <w:r w:rsidR="00A45115">
        <w:rPr>
          <w:rFonts w:ascii="Arial" w:eastAsia="Times New Roman" w:hAnsi="Arial" w:cs="Arial"/>
          <w:kern w:val="3"/>
          <w:lang w:eastAsia="pl-PL"/>
        </w:rPr>
        <w:t>okresie: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za cenę ofertową brutto:  ................................... zł </w:t>
      </w:r>
      <w:r w:rsidRPr="003A49A4">
        <w:rPr>
          <w:rFonts w:ascii="Arial" w:hAnsi="Arial" w:cs="Arial"/>
          <w:lang w:val="x-none"/>
        </w:rPr>
        <w:br/>
        <w:t>(słownie zł............................................................................................................................),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 tj.: za cenę ofertową netto (bez VAT)        ........................................................zł  </w:t>
      </w:r>
      <w:r w:rsidRPr="003A49A4">
        <w:rPr>
          <w:rFonts w:ascii="Arial" w:hAnsi="Arial" w:cs="Arial"/>
          <w:b/>
          <w:lang w:val="x-none"/>
        </w:rPr>
        <w:t xml:space="preserve"> 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tab/>
      </w:r>
      <w:r w:rsidRPr="003A49A4">
        <w:rPr>
          <w:rFonts w:ascii="Arial" w:eastAsia="Times New Roman" w:hAnsi="Arial" w:cs="Arial"/>
          <w:kern w:val="3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 xml:space="preserve">               </w:t>
      </w:r>
      <w:r w:rsidRPr="003A49A4">
        <w:rPr>
          <w:rFonts w:ascii="Arial" w:eastAsia="Times New Roman" w:hAnsi="Arial" w:cs="Arial"/>
          <w:kern w:val="3"/>
          <w:sz w:val="16"/>
          <w:szCs w:val="16"/>
          <w:lang w:eastAsia="pl-PL"/>
        </w:rPr>
        <w:t>(stawka)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>2. W skład ceny ofertowej brutto wchodzą: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3A49A4" w:rsidRDefault="003A49A4" w:rsidP="003A49A4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autoSpaceDN w:val="0"/>
        <w:spacing w:after="0" w:line="240" w:lineRule="auto"/>
        <w:ind w:left="6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sytuacji ekonomicznej i finansowej.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spacing w:after="120" w:line="480" w:lineRule="auto"/>
        <w:rPr>
          <w:rFonts w:ascii="Arial" w:hAnsi="Arial" w:cs="Arial"/>
        </w:rPr>
      </w:pPr>
    </w:p>
    <w:p w:rsidR="003A49A4" w:rsidRP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3A49A4" w:rsidRPr="003A49A4" w:rsidRDefault="003A49A4" w:rsidP="003A49A4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                      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3A49A4" w:rsidRPr="003A49A4" w:rsidRDefault="003A49A4" w:rsidP="003A4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2BA" w:rsidRPr="00B422BA" w:rsidRDefault="00B422BA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22BA" w:rsidRPr="00B422BA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C6" w:rsidRDefault="006644C6" w:rsidP="00256CF8">
      <w:pPr>
        <w:spacing w:after="0" w:line="240" w:lineRule="auto"/>
      </w:pPr>
      <w:r>
        <w:separator/>
      </w:r>
    </w:p>
  </w:endnote>
  <w:endnote w:type="continuationSeparator" w:id="0">
    <w:p w:rsidR="006644C6" w:rsidRDefault="006644C6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6644C6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C6" w:rsidRDefault="006644C6" w:rsidP="00256CF8">
      <w:pPr>
        <w:spacing w:after="0" w:line="240" w:lineRule="auto"/>
      </w:pPr>
      <w:r>
        <w:separator/>
      </w:r>
    </w:p>
  </w:footnote>
  <w:footnote w:type="continuationSeparator" w:id="0">
    <w:p w:rsidR="006644C6" w:rsidRDefault="006644C6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F05EC"/>
    <w:rsid w:val="00147790"/>
    <w:rsid w:val="00222D01"/>
    <w:rsid w:val="00254C3B"/>
    <w:rsid w:val="00256CF8"/>
    <w:rsid w:val="00283194"/>
    <w:rsid w:val="00293ABD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5424"/>
    <w:rsid w:val="004A6584"/>
    <w:rsid w:val="00510259"/>
    <w:rsid w:val="0056717D"/>
    <w:rsid w:val="006229E5"/>
    <w:rsid w:val="006603E7"/>
    <w:rsid w:val="006644C6"/>
    <w:rsid w:val="006A2C0F"/>
    <w:rsid w:val="006F40C4"/>
    <w:rsid w:val="00715731"/>
    <w:rsid w:val="008B0438"/>
    <w:rsid w:val="008B3E49"/>
    <w:rsid w:val="00906FEC"/>
    <w:rsid w:val="009124CC"/>
    <w:rsid w:val="00916E0C"/>
    <w:rsid w:val="009558DD"/>
    <w:rsid w:val="00A0690A"/>
    <w:rsid w:val="00A45115"/>
    <w:rsid w:val="00A6573E"/>
    <w:rsid w:val="00B14478"/>
    <w:rsid w:val="00B237A1"/>
    <w:rsid w:val="00B422BA"/>
    <w:rsid w:val="00B43DD6"/>
    <w:rsid w:val="00BB23BE"/>
    <w:rsid w:val="00C15537"/>
    <w:rsid w:val="00C3171B"/>
    <w:rsid w:val="00C60570"/>
    <w:rsid w:val="00D62FE4"/>
    <w:rsid w:val="00D84BC8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E214-1874-4022-A1A4-13117249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2</cp:revision>
  <cp:lastPrinted>2018-06-12T10:57:00Z</cp:lastPrinted>
  <dcterms:created xsi:type="dcterms:W3CDTF">2018-09-26T12:13:00Z</dcterms:created>
  <dcterms:modified xsi:type="dcterms:W3CDTF">2018-09-26T12:13:00Z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