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kern w:val="3"/>
          <w:lang w:eastAsia="pl-PL"/>
        </w:rPr>
      </w:pPr>
      <w:r w:rsidRPr="003A49A4">
        <w:rPr>
          <w:rFonts w:ascii="Arial" w:eastAsia="Times New Roman" w:hAnsi="Arial" w:cs="Arial"/>
          <w:b/>
          <w:i/>
          <w:iCs/>
          <w:kern w:val="3"/>
          <w:lang w:eastAsia="pl-PL"/>
        </w:rPr>
        <w:t>FORMULARZ OFERTY</w:t>
      </w:r>
    </w:p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kern w:val="3"/>
          <w:lang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A49A4" w:rsidRPr="003A49A4" w:rsidTr="00FC47CC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ZAMAWIAJĄCY</w:t>
            </w: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 Wielkopolska Izba Przemysłowo-Handlowa Izba Gospodarcza dla Wielkopolskiego Centrum Arbitrażu i Mediacji</w:t>
            </w: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>Adres:</w:t>
            </w:r>
            <w:r w:rsidRPr="003A49A4">
              <w:rPr>
                <w:rFonts w:ascii="Arial" w:hAnsi="Arial" w:cs="Arial"/>
              </w:rPr>
              <w:t xml:space="preserve"> Św. Marcin 24/402, 61-487 Poznań</w:t>
            </w:r>
          </w:p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 xml:space="preserve">Tel.: </w:t>
            </w:r>
            <w:r w:rsidRPr="003A49A4">
              <w:rPr>
                <w:rFonts w:ascii="Arial" w:hAnsi="Arial" w:cs="Arial"/>
              </w:rPr>
              <w:t>61 869 01 00</w:t>
            </w:r>
          </w:p>
          <w:p w:rsidR="003A49A4" w:rsidRPr="003A49A4" w:rsidRDefault="003A49A4" w:rsidP="001A1E08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3A49A4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A49A4">
              <w:rPr>
                <w:rFonts w:ascii="Arial" w:hAnsi="Arial" w:cs="Arial"/>
                <w:lang w:val="de-DE"/>
              </w:rPr>
              <w:t xml:space="preserve">: </w:t>
            </w:r>
            <w:r w:rsidR="001A1E08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3A49A4" w:rsidRPr="003A49A4" w:rsidRDefault="003A49A4" w:rsidP="003A49A4">
      <w:pPr>
        <w:tabs>
          <w:tab w:val="left" w:pos="709"/>
          <w:tab w:val="center" w:pos="4536"/>
          <w:tab w:val="right" w:pos="9072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val="de-DE"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3A49A4" w:rsidRPr="003A49A4" w:rsidTr="00FC47CC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val="de-DE" w:eastAsia="pl-PL"/>
              </w:rPr>
            </w:pPr>
          </w:p>
          <w:p w:rsidR="003A49A4" w:rsidRPr="003A49A4" w:rsidRDefault="003A49A4" w:rsidP="003A49A4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WYKONAWCA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</w:t>
            </w:r>
          </w:p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 xml:space="preserve">Województwo:                                                                       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Miejscowość: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Kod pocztowy: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Adres pocztowy (ulica, nr domu i lokalu):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Tel.:                                                                </w:t>
            </w:r>
          </w:p>
        </w:tc>
      </w:tr>
      <w:tr w:rsidR="003A49A4" w:rsidRPr="003A49A4" w:rsidTr="00FC47CC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3326"/>
                <w:tab w:val="left" w:pos="3609"/>
                <w:tab w:val="left" w:pos="3893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3A49A4" w:rsidRPr="003A49A4" w:rsidRDefault="003A49A4" w:rsidP="003A49A4">
      <w:pPr>
        <w:tabs>
          <w:tab w:val="left" w:pos="567"/>
          <w:tab w:val="left" w:pos="709"/>
        </w:tabs>
        <w:rPr>
          <w:rFonts w:ascii="Arial" w:hAnsi="Arial" w:cs="Arial"/>
        </w:rPr>
      </w:pPr>
      <w:r w:rsidRPr="003A49A4">
        <w:rPr>
          <w:rFonts w:ascii="Arial" w:hAnsi="Arial" w:cs="Arial"/>
          <w:lang w:val="x-none"/>
        </w:rPr>
        <w:t xml:space="preserve">  </w:t>
      </w:r>
    </w:p>
    <w:p w:rsidR="001A1E08" w:rsidRDefault="003A49A4" w:rsidP="001A1E08">
      <w:pPr>
        <w:autoSpaceDN w:val="0"/>
        <w:spacing w:after="120" w:line="36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Składając ofertę w postępowaniu </w:t>
      </w:r>
      <w:r w:rsidRPr="003A49A4">
        <w:rPr>
          <w:rFonts w:ascii="Arial" w:eastAsia="Arial" w:hAnsi="Arial" w:cs="Arial"/>
          <w:bCs/>
          <w:kern w:val="3"/>
          <w:sz w:val="24"/>
          <w:szCs w:val="24"/>
          <w:lang w:eastAsia="pl-PL"/>
        </w:rPr>
        <w:t>na</w:t>
      </w: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:  </w:t>
      </w:r>
    </w:p>
    <w:p w:rsidR="001A1E08" w:rsidRPr="001A1E08" w:rsidRDefault="001A1E08" w:rsidP="001A1E08">
      <w:pPr>
        <w:autoSpaceDN w:val="0"/>
        <w:spacing w:after="120" w:line="36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1A1E08">
        <w:rPr>
          <w:rFonts w:ascii="Arial" w:eastAsia="Arial" w:hAnsi="Arial" w:cs="Arial"/>
          <w:b/>
          <w:kern w:val="3"/>
          <w:sz w:val="24"/>
          <w:szCs w:val="24"/>
          <w:lang w:eastAsia="pl-PL"/>
        </w:rPr>
        <w:t>P</w:t>
      </w:r>
      <w:r w:rsidRPr="001A1E08">
        <w:rPr>
          <w:rFonts w:ascii="Arial" w:eastAsia="Times New Roman" w:hAnsi="Arial" w:cs="Arial"/>
          <w:b/>
          <w:kern w:val="3"/>
          <w:lang w:eastAsia="pl-PL"/>
        </w:rPr>
        <w:t xml:space="preserve">rowadzenie w roli moderatora paneli dyskusyjnych. </w:t>
      </w:r>
      <w:r w:rsidR="00E03573">
        <w:rPr>
          <w:rFonts w:ascii="Arial" w:eastAsia="Times New Roman" w:hAnsi="Arial" w:cs="Arial"/>
          <w:b/>
          <w:kern w:val="3"/>
          <w:lang w:eastAsia="pl-PL"/>
        </w:rPr>
        <w:t>–</w:t>
      </w:r>
      <w:r w:rsidRPr="001A1E08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 w:rsidR="00E03573">
        <w:rPr>
          <w:rFonts w:ascii="Arial" w:eastAsia="Times New Roman" w:hAnsi="Arial" w:cs="Arial"/>
          <w:b/>
          <w:kern w:val="3"/>
          <w:lang w:eastAsia="pl-PL"/>
        </w:rPr>
        <w:t xml:space="preserve">4 panele w 2019 roku, zgodnie z terminarzem wskazanym w zapytaniu ofertowym. </w:t>
      </w:r>
      <w:r w:rsidRPr="001A1E08">
        <w:rPr>
          <w:rFonts w:ascii="Arial" w:eastAsia="Times New Roman" w:hAnsi="Arial" w:cs="Arial"/>
          <w:kern w:val="3"/>
          <w:lang w:eastAsia="pl-PL"/>
        </w:rPr>
        <w:t xml:space="preserve">Każdy panel to 1 dniowe wydarzenie </w:t>
      </w:r>
      <w:r w:rsidRPr="001A1E08">
        <w:rPr>
          <w:rFonts w:ascii="Arial" w:eastAsia="Times New Roman" w:hAnsi="Arial" w:cs="Arial"/>
          <w:kern w:val="3"/>
          <w:lang w:eastAsia="pl-PL"/>
        </w:rPr>
        <w:lastRenderedPageBreak/>
        <w:t>zaplanowane na 8 godzin. Każdy panel prowadzony będzie przez 2 ekspertów moderatorów. Na panelach poruszona powinna być następująca tematyka dotycząca „mediacji”: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Mediacja prowadzona w toku postępowania karnego w sprawie przestępstw popełnionych w związku z prowadzeniem działalności gospodarczej.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 xml:space="preserve"> - Możliwość uwzględnienia ugody cywilnej w orzeczeniu w sprawie karnej.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Wprowadzenia mediacji w sprawach karno-skarbowych.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Mediacja w sprawach upadłościowych, naprawczych i likwidacyjnych.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Współpraca sądu, syndyka, likwidatora z mediatorem.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Mediacja w sprawach pomiędzy organami podmiotów prawa handlowego.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Mediacja w sprawach pomiędzy wspólnikami spółek osobowych (w tym cywilnych).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 xml:space="preserve">- Mediacja jako narzędzie przeciwdziałania zamykaniu MŚP w okolicznościach trudności z płynnością finansową, przeinwestowaniem, itp. 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 xml:space="preserve">- Mediacja z wierzycielami. 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Przeciwdziałanie chorobom i samobójstwom popełnianym przez przedsiębiorców ze względu na presję związaną z trudnościami w firmie, bankructwem, przeciążeniem pracą, ze szczególnym uwzględnieniem MŚP.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Mediacja jako optymalna procedura zarządzania konfliktem wewnątrz firmy, jak i sporami z zewnętrznymi partnerami biznesowymi.</w:t>
      </w:r>
    </w:p>
    <w:p w:rsidR="001A1E08" w:rsidRP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 xml:space="preserve">- Wpływ ugody zawartej przed mediatorem w sprawach cywilnych przez przedsiębiorcę i jego wierzycieli na przebieg i wynik postępowania administracyjnego prowadzonego w związku z działalnością gospodarczą. </w:t>
      </w:r>
    </w:p>
    <w:p w:rsid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1A1E08">
        <w:rPr>
          <w:rFonts w:ascii="Arial" w:eastAsia="Times New Roman" w:hAnsi="Arial" w:cs="Arial"/>
          <w:kern w:val="3"/>
          <w:lang w:eastAsia="pl-PL"/>
        </w:rPr>
        <w:t>- Możliwość zawarcia ugody z ZUS,US na drodze mediacji.</w:t>
      </w:r>
    </w:p>
    <w:p w:rsidR="001A1E08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1A1E08" w:rsidP="001A1E08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kern w:val="3"/>
          <w:lang w:eastAsia="pl-PL"/>
        </w:rPr>
        <w:t>1.Oferuję</w:t>
      </w:r>
      <w:r w:rsidR="00A45115">
        <w:rPr>
          <w:rFonts w:ascii="Arial" w:eastAsia="Times New Roman" w:hAnsi="Arial" w:cs="Arial"/>
          <w:kern w:val="3"/>
          <w:lang w:eastAsia="pl-PL"/>
        </w:rPr>
        <w:t xml:space="preserve"> wykonanie zamówienia w przedmiotowym okresie: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za cenę ofertową brutto:  ................................... zł </w:t>
      </w:r>
      <w:r w:rsidRPr="003A49A4">
        <w:rPr>
          <w:rFonts w:ascii="Arial" w:hAnsi="Arial" w:cs="Arial"/>
          <w:lang w:val="x-none"/>
        </w:rPr>
        <w:br/>
        <w:t>(słownie zł............................................................................................................................),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 tj.: za cenę ofertową netto (bez VAT)        ........................................................zł  </w:t>
      </w:r>
      <w:r w:rsidRPr="003A49A4">
        <w:rPr>
          <w:rFonts w:ascii="Arial" w:hAnsi="Arial" w:cs="Arial"/>
          <w:b/>
          <w:lang w:val="x-none"/>
        </w:rPr>
        <w:t xml:space="preserve"> 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 w:rsidRPr="003A49A4">
        <w:rPr>
          <w:rFonts w:ascii="Arial" w:eastAsia="Times New Roman" w:hAnsi="Arial" w:cs="Arial"/>
          <w:b/>
          <w:kern w:val="3"/>
          <w:lang w:eastAsia="pl-PL"/>
        </w:rPr>
        <w:tab/>
      </w:r>
      <w:r w:rsidRPr="003A49A4">
        <w:rPr>
          <w:rFonts w:ascii="Arial" w:eastAsia="Times New Roman" w:hAnsi="Arial" w:cs="Arial"/>
          <w:kern w:val="3"/>
          <w:lang w:eastAsia="pl-PL"/>
        </w:rPr>
        <w:t>+ VAT............... % tj.   ......................................................... zł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 xml:space="preserve">               </w:t>
      </w:r>
      <w:r w:rsidRPr="003A49A4">
        <w:rPr>
          <w:rFonts w:ascii="Arial" w:eastAsia="Times New Roman" w:hAnsi="Arial" w:cs="Arial"/>
          <w:kern w:val="3"/>
          <w:sz w:val="16"/>
          <w:szCs w:val="16"/>
          <w:lang w:eastAsia="pl-PL"/>
        </w:rPr>
        <w:t>(stawka)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3A49A4" w:rsidRDefault="00E03573" w:rsidP="00E03573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kern w:val="3"/>
          <w:lang w:eastAsia="pl-PL"/>
        </w:rPr>
        <w:t>Zaznaczam, że może zaistnieć sytuacja w której nie będę mógł moderować przedmiotowych paneli we wszystkich wskazanych terminach.</w:t>
      </w: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03573" w:rsidRPr="003A49A4" w:rsidRDefault="00E03573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bookmarkStart w:id="0" w:name="_GoBack"/>
      <w:bookmarkEnd w:id="0"/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>Oświadczam, iż: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keepNext/>
        <w:numPr>
          <w:ilvl w:val="0"/>
          <w:numId w:val="16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Zapoznałem się z wymaganiami określonymi w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Przedstawiona oferta cenowa przygotowana została w oparciu o wymagania zawarte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w ww.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 przypadku wyboru niniejszej oferty zobowiązuję się do wykonania przedmiotu zamówienia w terminach uzgodnionych z zamawiającym.</w:t>
      </w:r>
    </w:p>
    <w:p w:rsidR="003A49A4" w:rsidRPr="003A49A4" w:rsidRDefault="003A49A4" w:rsidP="003A49A4">
      <w:pPr>
        <w:numPr>
          <w:ilvl w:val="0"/>
          <w:numId w:val="14"/>
        </w:numPr>
        <w:autoSpaceDN w:val="0"/>
        <w:spacing w:after="120" w:line="240" w:lineRule="auto"/>
        <w:ind w:left="426" w:hanging="426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Zaproponowane przez Zamawiającego warunki płatności zostały przez naszą firmę zaakceptowane:</w:t>
      </w:r>
    </w:p>
    <w:p w:rsidR="003A49A4" w:rsidRPr="003A49A4" w:rsidRDefault="003A49A4" w:rsidP="003A49A4">
      <w:pPr>
        <w:autoSpaceDN w:val="0"/>
        <w:spacing w:after="0" w:line="240" w:lineRule="auto"/>
        <w:ind w:left="6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widowControl w:val="0"/>
        <w:autoSpaceDN w:val="0"/>
        <w:spacing w:after="0" w:line="26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Płatność należności z tytułu wykonanej usługi dokonana zostanie przez Zamawiającego przelewem w 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u w:val="single"/>
          <w:lang w:eastAsia="pl-PL"/>
        </w:rPr>
        <w:t>terminie 7 dni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 od daty wpływu do Zamawiającego prawidłowo wystawionej faktury na rachunek wskazany w fakturze. Za datę zapłaty uznaje się datę uznania rachunku bankowego Wykonawcy.</w:t>
      </w: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numPr>
          <w:ilvl w:val="0"/>
          <w:numId w:val="14"/>
        </w:numPr>
        <w:tabs>
          <w:tab w:val="left" w:pos="852"/>
        </w:tabs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Uważam się za związanego niniejszą ofertą przez okres 30 dni licząc od dnia, w którym upływa składanie ofert.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Oświadczam, iż spełniam /y warunki dotyczące:</w:t>
      </w:r>
    </w:p>
    <w:p w:rsidR="003A49A4" w:rsidRPr="003A49A4" w:rsidRDefault="003A49A4" w:rsidP="003A49A4">
      <w:pPr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uprawnień do wykonywania okre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lonej działalno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 lub czynno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ci, je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ż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eli przepisy prawa nakładaj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ą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obowi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ą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zek ich posiadania,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wiedz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y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i do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wiadczenia,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sytuacji ekonomicznej i finansowej.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Niniejsze zamówienie zamierzam/y wykonać siłami własnymi.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spacing w:after="120" w:line="480" w:lineRule="auto"/>
        <w:rPr>
          <w:rFonts w:ascii="Arial" w:hAnsi="Arial" w:cs="Arial"/>
        </w:rPr>
      </w:pPr>
    </w:p>
    <w:p w:rsidR="003A49A4" w:rsidRPr="003A49A4" w:rsidRDefault="003A49A4" w:rsidP="003A49A4">
      <w:pPr>
        <w:spacing w:after="120" w:line="480" w:lineRule="auto"/>
        <w:ind w:left="284"/>
        <w:rPr>
          <w:rFonts w:ascii="Arial" w:hAnsi="Arial" w:cs="Arial"/>
        </w:rPr>
      </w:pP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                            ………………………………………</w:t>
      </w: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>Miejscowo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ść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, data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  Czytelny podpis lub podpis i pieczątka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osoby (osób) upowa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ż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nionej                    </w:t>
      </w:r>
    </w:p>
    <w:p w:rsidR="003A49A4" w:rsidRPr="003A49A4" w:rsidRDefault="003A49A4" w:rsidP="003A49A4">
      <w:pPr>
        <w:autoSpaceDN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do wyst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ę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powania w imieniu Wykonawcy                                                                                   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3A49A4" w:rsidRPr="003A49A4" w:rsidRDefault="003A49A4" w:rsidP="003A4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2BA" w:rsidRPr="00B422BA" w:rsidRDefault="00B422BA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22BA" w:rsidRPr="00B422BA" w:rsidSect="00C155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AE" w:rsidRDefault="009079AE" w:rsidP="00256CF8">
      <w:pPr>
        <w:spacing w:after="0" w:line="240" w:lineRule="auto"/>
      </w:pPr>
      <w:r>
        <w:separator/>
      </w:r>
    </w:p>
  </w:endnote>
  <w:endnote w:type="continuationSeparator" w:id="0">
    <w:p w:rsidR="009079AE" w:rsidRDefault="009079AE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B422BA">
    <w:pPr>
      <w:pStyle w:val="Stopka"/>
      <w:spacing w:after="0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06EFDC9F" wp14:editId="3AEF8346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Wielkopolskie Centrum Arbitrażu i Mediacji</w:t>
    </w:r>
    <w:r w:rsidRPr="00916E0C">
      <w:rPr>
        <w:sz w:val="20"/>
        <w:szCs w:val="20"/>
        <w:lang w:val="pl-PL"/>
      </w:rPr>
      <w:t>, Św. Marcin 24/402, 61-805 Poznań</w:t>
    </w:r>
  </w:p>
  <w:p w:rsidR="00916E0C" w:rsidRDefault="009079AE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hyperlink r:id="rId2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www.caim.com.pl</w:t>
      </w:r>
    </w:hyperlink>
    <w:r w:rsidR="00B422BA" w:rsidRPr="00B422BA">
      <w:rPr>
        <w:sz w:val="20"/>
        <w:szCs w:val="20"/>
        <w:lang w:val="pl-PL"/>
      </w:rPr>
      <w:t xml:space="preserve"> </w:t>
    </w:r>
    <w:r w:rsidR="00B422BA">
      <w:rPr>
        <w:sz w:val="20"/>
        <w:szCs w:val="20"/>
        <w:lang w:val="pl-PL"/>
      </w:rPr>
      <w:t xml:space="preserve">         </w:t>
    </w:r>
    <w:hyperlink r:id="rId3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sekretariat@caim.com.pl</w:t>
      </w:r>
    </w:hyperlink>
    <w:r w:rsidR="00B422BA">
      <w:rPr>
        <w:sz w:val="20"/>
        <w:szCs w:val="20"/>
        <w:lang w:val="pl-PL"/>
      </w:rPr>
      <w:t xml:space="preserve">            </w:t>
    </w:r>
    <w:r w:rsidR="00B422BA">
      <w:rPr>
        <w:sz w:val="20"/>
        <w:szCs w:val="20"/>
        <w:lang w:val="pl-PL"/>
      </w:rPr>
      <w:tab/>
    </w:r>
    <w:r w:rsidR="00916E0C" w:rsidRPr="00916E0C">
      <w:rPr>
        <w:sz w:val="20"/>
        <w:szCs w:val="20"/>
        <w:lang w:val="pl-PL"/>
      </w:rPr>
      <w:t>tel. 61 869 01 13</w:t>
    </w:r>
  </w:p>
  <w:p w:rsidR="00B422BA" w:rsidRPr="00B422BA" w:rsidRDefault="00B422BA" w:rsidP="00B422BA">
    <w:pPr>
      <w:pStyle w:val="Stopka"/>
      <w:spacing w:line="240" w:lineRule="auto"/>
      <w:jc w:val="center"/>
      <w:rPr>
        <w:b/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POWR.02.17.00-00-0083/17-00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AE" w:rsidRDefault="009079AE" w:rsidP="00256CF8">
      <w:pPr>
        <w:spacing w:after="0" w:line="240" w:lineRule="auto"/>
      </w:pPr>
      <w:r>
        <w:separator/>
      </w:r>
    </w:p>
  </w:footnote>
  <w:footnote w:type="continuationSeparator" w:id="0">
    <w:p w:rsidR="009079AE" w:rsidRDefault="009079AE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636C03B" wp14:editId="0D7970FA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B03BE"/>
    <w:multiLevelType w:val="hybridMultilevel"/>
    <w:tmpl w:val="3E3C0A80"/>
    <w:lvl w:ilvl="0" w:tplc="2990C0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C93223"/>
    <w:multiLevelType w:val="hybridMultilevel"/>
    <w:tmpl w:val="50C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058A7"/>
    <w:rsid w:val="0001177B"/>
    <w:rsid w:val="00042052"/>
    <w:rsid w:val="00045565"/>
    <w:rsid w:val="000F05EC"/>
    <w:rsid w:val="00147790"/>
    <w:rsid w:val="001A1E08"/>
    <w:rsid w:val="00222D01"/>
    <w:rsid w:val="00254C3B"/>
    <w:rsid w:val="00256CF8"/>
    <w:rsid w:val="00283194"/>
    <w:rsid w:val="00293ABD"/>
    <w:rsid w:val="0034157E"/>
    <w:rsid w:val="00377429"/>
    <w:rsid w:val="003A49A4"/>
    <w:rsid w:val="003B0D68"/>
    <w:rsid w:val="003B66D6"/>
    <w:rsid w:val="003C109A"/>
    <w:rsid w:val="003E2BE8"/>
    <w:rsid w:val="00443083"/>
    <w:rsid w:val="00450EFF"/>
    <w:rsid w:val="0046638A"/>
    <w:rsid w:val="004831A7"/>
    <w:rsid w:val="004A5424"/>
    <w:rsid w:val="004A6584"/>
    <w:rsid w:val="00510259"/>
    <w:rsid w:val="0056717D"/>
    <w:rsid w:val="006229E5"/>
    <w:rsid w:val="006603E7"/>
    <w:rsid w:val="006644C6"/>
    <w:rsid w:val="006A2C0F"/>
    <w:rsid w:val="006F40C4"/>
    <w:rsid w:val="00715731"/>
    <w:rsid w:val="008B0438"/>
    <w:rsid w:val="008B3E49"/>
    <w:rsid w:val="00906FEC"/>
    <w:rsid w:val="009079AE"/>
    <w:rsid w:val="009124CC"/>
    <w:rsid w:val="00916E0C"/>
    <w:rsid w:val="009558DD"/>
    <w:rsid w:val="00A0690A"/>
    <w:rsid w:val="00A45115"/>
    <w:rsid w:val="00A6573E"/>
    <w:rsid w:val="00AE5B31"/>
    <w:rsid w:val="00B14478"/>
    <w:rsid w:val="00B237A1"/>
    <w:rsid w:val="00B422BA"/>
    <w:rsid w:val="00B43DD6"/>
    <w:rsid w:val="00BB23BE"/>
    <w:rsid w:val="00C15537"/>
    <w:rsid w:val="00C3171B"/>
    <w:rsid w:val="00C60570"/>
    <w:rsid w:val="00D62FE4"/>
    <w:rsid w:val="00D84BC8"/>
    <w:rsid w:val="00E03573"/>
    <w:rsid w:val="00E303C7"/>
    <w:rsid w:val="00E76425"/>
    <w:rsid w:val="00EE29F5"/>
    <w:rsid w:val="00F53F55"/>
    <w:rsid w:val="00F6528F"/>
    <w:rsid w:val="00F66B7D"/>
    <w:rsid w:val="00F71F22"/>
    <w:rsid w:val="00F862CD"/>
    <w:rsid w:val="00FB6F4A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aim.com.pl" TargetMode="External"/><Relationship Id="rId2" Type="http://schemas.openxmlformats.org/officeDocument/2006/relationships/hyperlink" Target="http://www.caim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C111-3176-4ED3-922E-25307777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2</cp:revision>
  <cp:lastPrinted>2018-06-12T10:57:00Z</cp:lastPrinted>
  <dcterms:created xsi:type="dcterms:W3CDTF">2019-02-14T13:59:00Z</dcterms:created>
  <dcterms:modified xsi:type="dcterms:W3CDTF">2019-02-14T13:59:00Z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