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A4" w:rsidRPr="003A49A4" w:rsidRDefault="003A49A4" w:rsidP="003A49A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iCs/>
          <w:kern w:val="3"/>
          <w:lang w:eastAsia="pl-PL"/>
        </w:rPr>
      </w:pPr>
      <w:r w:rsidRPr="003A49A4">
        <w:rPr>
          <w:rFonts w:ascii="Arial" w:eastAsia="Times New Roman" w:hAnsi="Arial" w:cs="Arial"/>
          <w:b/>
          <w:i/>
          <w:iCs/>
          <w:kern w:val="3"/>
          <w:lang w:eastAsia="pl-PL"/>
        </w:rPr>
        <w:t>FORMULARZ OFERTY</w:t>
      </w:r>
    </w:p>
    <w:p w:rsidR="003A49A4" w:rsidRPr="003A49A4" w:rsidRDefault="003A49A4" w:rsidP="003A49A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  <w:kern w:val="3"/>
          <w:lang w:eastAsia="pl-PL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3A49A4" w:rsidRPr="003A49A4" w:rsidTr="00FC47CC">
        <w:trPr>
          <w:cantSplit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</w:p>
          <w:p w:rsidR="003A49A4" w:rsidRPr="003A49A4" w:rsidRDefault="003A49A4" w:rsidP="003A49A4">
            <w:pPr>
              <w:tabs>
                <w:tab w:val="left" w:pos="709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  <w:r w:rsidRPr="003A49A4">
              <w:rPr>
                <w:rFonts w:ascii="Arial" w:eastAsia="Times New Roman" w:hAnsi="Arial" w:cs="Arial"/>
                <w:b/>
                <w:kern w:val="3"/>
                <w:lang w:eastAsia="pl-PL"/>
              </w:rPr>
              <w:t>ZAMAWIAJĄCY</w:t>
            </w:r>
          </w:p>
          <w:p w:rsidR="003A49A4" w:rsidRPr="003A49A4" w:rsidRDefault="003A49A4" w:rsidP="003A49A4">
            <w:pPr>
              <w:tabs>
                <w:tab w:val="left" w:pos="709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</w:p>
        </w:tc>
      </w:tr>
      <w:tr w:rsidR="003A49A4" w:rsidRPr="003A49A4" w:rsidTr="00FC47CC">
        <w:trPr>
          <w:cantSplit/>
        </w:trPr>
        <w:tc>
          <w:tcPr>
            <w:tcW w:w="9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  <w:r w:rsidRPr="003A49A4">
              <w:rPr>
                <w:rFonts w:ascii="Arial" w:eastAsia="Times New Roman" w:hAnsi="Arial" w:cs="Arial"/>
                <w:bCs/>
                <w:kern w:val="3"/>
                <w:lang w:eastAsia="pl-PL"/>
              </w:rPr>
              <w:t>Nazwa: Wielkopolska Izba Przemysłowo-Handlowa Izba Gospodarcza dla Wielkopolskiego Centrum Arbitrażu i Mediacji</w:t>
            </w:r>
          </w:p>
        </w:tc>
      </w:tr>
      <w:tr w:rsidR="003A49A4" w:rsidRPr="003A49A4" w:rsidTr="00FC47CC">
        <w:trPr>
          <w:cantSplit/>
        </w:trPr>
        <w:tc>
          <w:tcPr>
            <w:tcW w:w="9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3A49A4" w:rsidRPr="003A49A4" w:rsidRDefault="003A49A4" w:rsidP="003A49A4">
            <w:pPr>
              <w:tabs>
                <w:tab w:val="left" w:pos="356"/>
                <w:tab w:val="left" w:pos="709"/>
              </w:tabs>
              <w:rPr>
                <w:rFonts w:ascii="Arial" w:hAnsi="Arial" w:cs="Arial"/>
              </w:rPr>
            </w:pPr>
            <w:r w:rsidRPr="003A49A4">
              <w:rPr>
                <w:rFonts w:ascii="Arial" w:hAnsi="Arial" w:cs="Arial"/>
                <w:lang w:val="x-none"/>
              </w:rPr>
              <w:t>Adres:</w:t>
            </w:r>
            <w:r w:rsidRPr="003A49A4">
              <w:rPr>
                <w:rFonts w:ascii="Arial" w:hAnsi="Arial" w:cs="Arial"/>
              </w:rPr>
              <w:t xml:space="preserve"> Św. Marcin 24/402, 61-487 Poznań</w:t>
            </w:r>
          </w:p>
          <w:p w:rsidR="003A49A4" w:rsidRPr="003A49A4" w:rsidRDefault="003A49A4" w:rsidP="003A49A4">
            <w:pPr>
              <w:tabs>
                <w:tab w:val="left" w:pos="356"/>
                <w:tab w:val="left" w:pos="709"/>
              </w:tabs>
              <w:rPr>
                <w:rFonts w:ascii="Arial" w:hAnsi="Arial" w:cs="Arial"/>
              </w:rPr>
            </w:pPr>
            <w:r w:rsidRPr="003A49A4">
              <w:rPr>
                <w:rFonts w:ascii="Arial" w:hAnsi="Arial" w:cs="Arial"/>
                <w:lang w:val="x-none"/>
              </w:rPr>
              <w:t xml:space="preserve">Tel.: </w:t>
            </w:r>
            <w:r w:rsidRPr="003A49A4">
              <w:rPr>
                <w:rFonts w:ascii="Arial" w:hAnsi="Arial" w:cs="Arial"/>
              </w:rPr>
              <w:t>61 869 01 00</w:t>
            </w:r>
          </w:p>
          <w:p w:rsidR="003A49A4" w:rsidRPr="003A49A4" w:rsidRDefault="003A49A4" w:rsidP="001A1E08">
            <w:pPr>
              <w:tabs>
                <w:tab w:val="left" w:pos="709"/>
              </w:tabs>
              <w:rPr>
                <w:rFonts w:ascii="Arial" w:hAnsi="Arial" w:cs="Arial"/>
                <w:lang w:val="de-DE"/>
              </w:rPr>
            </w:pPr>
            <w:proofErr w:type="spellStart"/>
            <w:r w:rsidRPr="003A49A4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3A49A4">
              <w:rPr>
                <w:rFonts w:ascii="Arial" w:hAnsi="Arial" w:cs="Arial"/>
                <w:lang w:val="de-DE"/>
              </w:rPr>
              <w:t xml:space="preserve">: </w:t>
            </w:r>
            <w:r w:rsidR="001A1E08">
              <w:rPr>
                <w:rFonts w:ascii="Arial" w:hAnsi="Arial" w:cs="Arial"/>
                <w:lang w:val="de-DE"/>
              </w:rPr>
              <w:t>j.sitek@wiph.pl</w:t>
            </w:r>
          </w:p>
        </w:tc>
      </w:tr>
    </w:tbl>
    <w:p w:rsidR="003A49A4" w:rsidRPr="003A49A4" w:rsidRDefault="003A49A4" w:rsidP="003A49A4">
      <w:pPr>
        <w:tabs>
          <w:tab w:val="left" w:pos="709"/>
          <w:tab w:val="center" w:pos="4536"/>
          <w:tab w:val="right" w:pos="9072"/>
        </w:tabs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lang w:val="de-DE" w:eastAsia="pl-PL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871"/>
        <w:gridCol w:w="3692"/>
        <w:gridCol w:w="2461"/>
      </w:tblGrid>
      <w:tr w:rsidR="003A49A4" w:rsidRPr="003A49A4" w:rsidTr="00FC47CC">
        <w:trPr>
          <w:cantSplit/>
          <w:trHeight w:val="570"/>
        </w:trPr>
        <w:tc>
          <w:tcPr>
            <w:tcW w:w="96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  <w:tab w:val="center" w:pos="4536"/>
                <w:tab w:val="right" w:pos="9072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val="de-DE" w:eastAsia="pl-PL"/>
              </w:rPr>
            </w:pPr>
          </w:p>
          <w:p w:rsidR="003A49A4" w:rsidRPr="003A49A4" w:rsidRDefault="003A49A4" w:rsidP="003A49A4">
            <w:pPr>
              <w:tabs>
                <w:tab w:val="left" w:pos="356"/>
                <w:tab w:val="left" w:pos="709"/>
                <w:tab w:val="center" w:pos="4536"/>
                <w:tab w:val="right" w:pos="9072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  <w:r w:rsidRPr="003A49A4">
              <w:rPr>
                <w:rFonts w:ascii="Arial" w:eastAsia="Times New Roman" w:hAnsi="Arial" w:cs="Arial"/>
                <w:b/>
                <w:kern w:val="3"/>
                <w:lang w:eastAsia="pl-PL"/>
              </w:rPr>
              <w:t>WYKONAWCA</w:t>
            </w:r>
          </w:p>
          <w:p w:rsidR="003A49A4" w:rsidRPr="003A49A4" w:rsidRDefault="003A49A4" w:rsidP="003A49A4">
            <w:pPr>
              <w:tabs>
                <w:tab w:val="left" w:pos="709"/>
                <w:tab w:val="center" w:pos="4536"/>
                <w:tab w:val="right" w:pos="9072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</w:p>
        </w:tc>
      </w:tr>
      <w:tr w:rsidR="003A49A4" w:rsidRPr="003A49A4" w:rsidTr="00FC47CC">
        <w:trPr>
          <w:cantSplit/>
          <w:trHeight w:val="481"/>
        </w:trPr>
        <w:tc>
          <w:tcPr>
            <w:tcW w:w="615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  <w:tab w:val="center" w:pos="4536"/>
                <w:tab w:val="right" w:pos="9072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3"/>
                <w:lang w:eastAsia="pl-PL"/>
              </w:rPr>
            </w:pPr>
          </w:p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  <w:r w:rsidRPr="003A49A4">
              <w:rPr>
                <w:rFonts w:ascii="Arial" w:hAnsi="Arial" w:cs="Arial"/>
                <w:bCs/>
                <w:lang w:val="x-none"/>
              </w:rPr>
              <w:t>1.</w:t>
            </w: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  <w:tab w:val="center" w:pos="4536"/>
                <w:tab w:val="right" w:pos="9072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3"/>
                <w:lang w:eastAsia="pl-PL"/>
              </w:rPr>
            </w:pPr>
            <w:r w:rsidRPr="003A49A4">
              <w:rPr>
                <w:rFonts w:ascii="Arial" w:eastAsia="Times New Roman" w:hAnsi="Arial" w:cs="Arial"/>
                <w:bCs/>
                <w:kern w:val="3"/>
                <w:lang w:eastAsia="pl-PL"/>
              </w:rPr>
              <w:t>Nazwa:</w:t>
            </w:r>
          </w:p>
          <w:p w:rsidR="003A49A4" w:rsidRPr="003A49A4" w:rsidRDefault="003A49A4" w:rsidP="003A49A4">
            <w:p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3A49A4" w:rsidRPr="003A49A4" w:rsidTr="00FC47CC">
        <w:trPr>
          <w:cantSplit/>
          <w:trHeight w:val="232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  <w:tab w:val="left" w:pos="3615"/>
                <w:tab w:val="left" w:pos="3757"/>
              </w:tabs>
              <w:rPr>
                <w:rFonts w:ascii="Arial" w:hAnsi="Arial" w:cs="Arial"/>
                <w:bCs/>
                <w:lang w:val="x-none"/>
              </w:rPr>
            </w:pPr>
            <w:r w:rsidRPr="003A49A4">
              <w:rPr>
                <w:rFonts w:ascii="Arial" w:hAnsi="Arial" w:cs="Arial"/>
                <w:bCs/>
                <w:lang w:val="x-none"/>
              </w:rPr>
              <w:t xml:space="preserve">Województwo:                                                                       </w:t>
            </w:r>
          </w:p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3A49A4" w:rsidRPr="003A49A4" w:rsidTr="00FC47CC">
        <w:trPr>
          <w:cantSplit/>
          <w:trHeight w:val="232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  <w:r w:rsidRPr="003A49A4">
              <w:rPr>
                <w:rFonts w:ascii="Arial" w:hAnsi="Arial" w:cs="Arial"/>
                <w:bCs/>
                <w:lang w:val="x-none"/>
              </w:rPr>
              <w:t>Miejscowość:</w:t>
            </w:r>
          </w:p>
          <w:p w:rsidR="003A49A4" w:rsidRPr="003A49A4" w:rsidRDefault="003A49A4" w:rsidP="003A49A4">
            <w:pPr>
              <w:tabs>
                <w:tab w:val="left" w:pos="709"/>
                <w:tab w:val="center" w:pos="4536"/>
                <w:tab w:val="right" w:pos="9072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3"/>
                <w:lang w:eastAsia="pl-PL"/>
              </w:rPr>
            </w:pP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  <w:r w:rsidRPr="003A49A4">
              <w:rPr>
                <w:rFonts w:ascii="Arial" w:hAnsi="Arial" w:cs="Arial"/>
                <w:bCs/>
                <w:lang w:val="x-none"/>
              </w:rPr>
              <w:t>Kod pocztowy:</w:t>
            </w:r>
          </w:p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</w:p>
        </w:tc>
      </w:tr>
      <w:tr w:rsidR="003A49A4" w:rsidRPr="003A49A4" w:rsidTr="00FC47CC">
        <w:trPr>
          <w:cantSplit/>
          <w:trHeight w:val="232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  <w:r w:rsidRPr="003A49A4">
              <w:rPr>
                <w:rFonts w:ascii="Arial" w:hAnsi="Arial" w:cs="Arial"/>
                <w:bCs/>
                <w:lang w:val="x-none"/>
              </w:rPr>
              <w:t>Adres pocztowy (ulica, nr domu i lokalu):</w:t>
            </w:r>
          </w:p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3A49A4" w:rsidRPr="003A49A4" w:rsidTr="00FC47CC">
        <w:trPr>
          <w:cantSplit/>
          <w:trHeight w:val="414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  <w:r w:rsidRPr="003A49A4">
              <w:rPr>
                <w:rFonts w:ascii="Arial" w:hAnsi="Arial" w:cs="Arial"/>
                <w:bCs/>
                <w:lang w:val="x-none"/>
              </w:rPr>
              <w:t>E-mail:</w:t>
            </w: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3A49A4">
              <w:rPr>
                <w:rFonts w:ascii="Arial" w:eastAsia="Times New Roman" w:hAnsi="Arial" w:cs="Arial"/>
                <w:kern w:val="3"/>
                <w:lang w:eastAsia="pl-PL"/>
              </w:rPr>
              <w:t xml:space="preserve">Tel.:                                                                </w:t>
            </w:r>
          </w:p>
        </w:tc>
      </w:tr>
      <w:tr w:rsidR="003A49A4" w:rsidRPr="003A49A4" w:rsidTr="00FC47CC">
        <w:trPr>
          <w:cantSplit/>
          <w:trHeight w:val="420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3326"/>
                <w:tab w:val="left" w:pos="3609"/>
                <w:tab w:val="left" w:pos="3893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3"/>
                <w:lang w:eastAsia="pl-PL"/>
              </w:rPr>
            </w:pPr>
            <w:r w:rsidRPr="003A49A4">
              <w:rPr>
                <w:rFonts w:ascii="Arial" w:eastAsia="Times New Roman" w:hAnsi="Arial" w:cs="Arial"/>
                <w:bCs/>
                <w:kern w:val="3"/>
                <w:lang w:eastAsia="pl-PL"/>
              </w:rPr>
              <w:t>Adres internetowy (URL):</w:t>
            </w: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3A49A4">
              <w:rPr>
                <w:rFonts w:ascii="Arial" w:eastAsia="Times New Roman" w:hAnsi="Arial" w:cs="Arial"/>
                <w:kern w:val="3"/>
                <w:lang w:eastAsia="pl-PL"/>
              </w:rPr>
              <w:t xml:space="preserve">Faks:                                                              </w:t>
            </w:r>
          </w:p>
        </w:tc>
      </w:tr>
    </w:tbl>
    <w:p w:rsidR="003A49A4" w:rsidRPr="003A49A4" w:rsidRDefault="003A49A4" w:rsidP="003A49A4">
      <w:pPr>
        <w:tabs>
          <w:tab w:val="left" w:pos="567"/>
          <w:tab w:val="left" w:pos="709"/>
        </w:tabs>
        <w:rPr>
          <w:rFonts w:ascii="Arial" w:hAnsi="Arial" w:cs="Arial"/>
        </w:rPr>
      </w:pPr>
      <w:r w:rsidRPr="003A49A4">
        <w:rPr>
          <w:rFonts w:ascii="Arial" w:hAnsi="Arial" w:cs="Arial"/>
          <w:lang w:val="x-none"/>
        </w:rPr>
        <w:t xml:space="preserve">  </w:t>
      </w:r>
    </w:p>
    <w:p w:rsidR="001A1E08" w:rsidRDefault="003A49A4" w:rsidP="001A1E08">
      <w:pPr>
        <w:autoSpaceDN w:val="0"/>
        <w:spacing w:after="120" w:line="360" w:lineRule="auto"/>
        <w:textAlignment w:val="baseline"/>
        <w:rPr>
          <w:rFonts w:ascii="Arial" w:eastAsia="Arial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Arial" w:hAnsi="Arial" w:cs="Arial"/>
          <w:kern w:val="3"/>
          <w:sz w:val="24"/>
          <w:szCs w:val="24"/>
          <w:lang w:eastAsia="pl-PL"/>
        </w:rPr>
        <w:t xml:space="preserve">Składając ofertę w postępowaniu </w:t>
      </w:r>
      <w:r w:rsidRPr="003A49A4">
        <w:rPr>
          <w:rFonts w:ascii="Arial" w:eastAsia="Arial" w:hAnsi="Arial" w:cs="Arial"/>
          <w:bCs/>
          <w:kern w:val="3"/>
          <w:sz w:val="24"/>
          <w:szCs w:val="24"/>
          <w:lang w:eastAsia="pl-PL"/>
        </w:rPr>
        <w:t>na</w:t>
      </w:r>
      <w:r w:rsidRPr="003A49A4">
        <w:rPr>
          <w:rFonts w:ascii="Arial" w:eastAsia="Arial" w:hAnsi="Arial" w:cs="Arial"/>
          <w:kern w:val="3"/>
          <w:sz w:val="24"/>
          <w:szCs w:val="24"/>
          <w:lang w:eastAsia="pl-PL"/>
        </w:rPr>
        <w:t xml:space="preserve">:  </w:t>
      </w:r>
    </w:p>
    <w:p w:rsidR="001A1E08" w:rsidRDefault="00D355A0" w:rsidP="00D355A0">
      <w:pPr>
        <w:keepNext/>
        <w:tabs>
          <w:tab w:val="left" w:pos="-4678"/>
        </w:tabs>
        <w:autoSpaceDN w:val="0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kern w:val="3"/>
          <w:lang w:eastAsia="pl-PL"/>
        </w:rPr>
      </w:pPr>
      <w:r w:rsidRPr="00D355A0">
        <w:rPr>
          <w:rFonts w:ascii="Arial" w:eastAsia="Arial" w:hAnsi="Arial" w:cs="Arial"/>
          <w:b/>
          <w:kern w:val="3"/>
          <w:sz w:val="24"/>
          <w:szCs w:val="24"/>
          <w:lang w:eastAsia="pl-PL"/>
        </w:rPr>
        <w:t xml:space="preserve">Opracowanie wniosków z paneli dyskusyjnych, które będą organizowane w ramach projektu „Wielkopolskie Centrum Arbitrażu i Mediacji”. Odbędą się </w:t>
      </w:r>
      <w:r w:rsidRPr="00D355A0">
        <w:rPr>
          <w:rFonts w:ascii="Arial" w:eastAsia="Arial" w:hAnsi="Arial" w:cs="Arial"/>
          <w:b/>
          <w:kern w:val="3"/>
          <w:sz w:val="24"/>
          <w:szCs w:val="24"/>
          <w:lang w:eastAsia="pl-PL"/>
        </w:rPr>
        <w:lastRenderedPageBreak/>
        <w:t>czt</w:t>
      </w:r>
      <w:r w:rsidR="00701B31">
        <w:rPr>
          <w:rFonts w:ascii="Arial" w:eastAsia="Arial" w:hAnsi="Arial" w:cs="Arial"/>
          <w:b/>
          <w:kern w:val="3"/>
          <w:sz w:val="24"/>
          <w:szCs w:val="24"/>
          <w:lang w:eastAsia="pl-PL"/>
        </w:rPr>
        <w:t>ery panele</w:t>
      </w:r>
      <w:bookmarkStart w:id="0" w:name="_GoBack"/>
      <w:bookmarkEnd w:id="0"/>
      <w:r w:rsidRPr="00D355A0">
        <w:rPr>
          <w:rFonts w:ascii="Arial" w:eastAsia="Arial" w:hAnsi="Arial" w:cs="Arial"/>
          <w:b/>
          <w:kern w:val="3"/>
          <w:sz w:val="24"/>
          <w:szCs w:val="24"/>
          <w:lang w:eastAsia="pl-PL"/>
        </w:rPr>
        <w:t>. Przygotowanie merytoryczne materiałów do publikacji, która będzie kompendium wiedzy o mediacjach dla przedsiębiorców z regionu i wydana będzie pod koniec realizacji projektu (październik-listopad 2019).</w:t>
      </w:r>
    </w:p>
    <w:p w:rsidR="001A1E08" w:rsidRDefault="001A1E08" w:rsidP="001A1E08">
      <w:pPr>
        <w:keepNext/>
        <w:tabs>
          <w:tab w:val="left" w:pos="-4678"/>
        </w:tabs>
        <w:autoSpaceDN w:val="0"/>
        <w:spacing w:after="0" w:line="240" w:lineRule="auto"/>
        <w:ind w:left="709" w:hanging="709"/>
        <w:jc w:val="both"/>
        <w:textAlignment w:val="baseline"/>
        <w:outlineLvl w:val="3"/>
        <w:rPr>
          <w:rFonts w:ascii="Arial" w:eastAsia="Times New Roman" w:hAnsi="Arial" w:cs="Arial"/>
          <w:kern w:val="3"/>
          <w:lang w:eastAsia="pl-PL"/>
        </w:rPr>
      </w:pPr>
    </w:p>
    <w:p w:rsidR="003A49A4" w:rsidRPr="003A49A4" w:rsidRDefault="001A1E08" w:rsidP="001A1E08">
      <w:pPr>
        <w:keepNext/>
        <w:tabs>
          <w:tab w:val="left" w:pos="-4678"/>
        </w:tabs>
        <w:autoSpaceDN w:val="0"/>
        <w:spacing w:after="0" w:line="240" w:lineRule="auto"/>
        <w:ind w:left="709" w:hanging="709"/>
        <w:jc w:val="both"/>
        <w:textAlignment w:val="baseline"/>
        <w:outlineLvl w:val="3"/>
        <w:rPr>
          <w:rFonts w:ascii="Arial" w:eastAsia="Times New Roman" w:hAnsi="Arial" w:cs="Arial"/>
          <w:kern w:val="3"/>
          <w:lang w:eastAsia="pl-PL"/>
        </w:rPr>
      </w:pPr>
      <w:r>
        <w:rPr>
          <w:rFonts w:ascii="Arial" w:eastAsia="Times New Roman" w:hAnsi="Arial" w:cs="Arial"/>
          <w:kern w:val="3"/>
          <w:lang w:eastAsia="pl-PL"/>
        </w:rPr>
        <w:t>1.Oferuję</w:t>
      </w:r>
      <w:r w:rsidR="00A45115">
        <w:rPr>
          <w:rFonts w:ascii="Arial" w:eastAsia="Times New Roman" w:hAnsi="Arial" w:cs="Arial"/>
          <w:kern w:val="3"/>
          <w:lang w:eastAsia="pl-PL"/>
        </w:rPr>
        <w:t xml:space="preserve"> wykonanie zamówienia w przedmiotowym okresie:</w:t>
      </w:r>
    </w:p>
    <w:p w:rsidR="003A49A4" w:rsidRPr="003A49A4" w:rsidRDefault="003A49A4" w:rsidP="003A49A4">
      <w:pPr>
        <w:spacing w:before="120"/>
        <w:ind w:left="992"/>
        <w:rPr>
          <w:rFonts w:ascii="Arial" w:hAnsi="Arial" w:cs="Arial"/>
          <w:lang w:val="x-none"/>
        </w:rPr>
      </w:pPr>
      <w:r w:rsidRPr="003A49A4">
        <w:rPr>
          <w:rFonts w:ascii="Arial" w:hAnsi="Arial" w:cs="Arial"/>
          <w:lang w:val="x-none"/>
        </w:rPr>
        <w:t xml:space="preserve">za cenę ofertową brutto:  ................................... zł </w:t>
      </w:r>
      <w:r w:rsidRPr="003A49A4">
        <w:rPr>
          <w:rFonts w:ascii="Arial" w:hAnsi="Arial" w:cs="Arial"/>
          <w:lang w:val="x-none"/>
        </w:rPr>
        <w:br/>
        <w:t>(słownie zł............................................................................................................................),</w:t>
      </w:r>
    </w:p>
    <w:p w:rsidR="003A49A4" w:rsidRPr="003A49A4" w:rsidRDefault="003A49A4" w:rsidP="003A49A4">
      <w:pPr>
        <w:spacing w:before="120"/>
        <w:ind w:left="992"/>
        <w:rPr>
          <w:rFonts w:ascii="Arial" w:hAnsi="Arial" w:cs="Arial"/>
          <w:lang w:val="x-none"/>
        </w:rPr>
      </w:pPr>
      <w:r w:rsidRPr="003A49A4">
        <w:rPr>
          <w:rFonts w:ascii="Arial" w:hAnsi="Arial" w:cs="Arial"/>
          <w:lang w:val="x-none"/>
        </w:rPr>
        <w:t xml:space="preserve"> tj.: za cenę ofertową netto (bez VAT)        ........................................................zł  </w:t>
      </w:r>
      <w:r w:rsidRPr="003A49A4">
        <w:rPr>
          <w:rFonts w:ascii="Arial" w:hAnsi="Arial" w:cs="Arial"/>
          <w:b/>
          <w:lang w:val="x-none"/>
        </w:rPr>
        <w:t xml:space="preserve"> </w:t>
      </w:r>
    </w:p>
    <w:p w:rsidR="003A49A4" w:rsidRPr="003A49A4" w:rsidRDefault="003A49A4" w:rsidP="003A49A4">
      <w:pPr>
        <w:autoSpaceDN w:val="0"/>
        <w:spacing w:after="0" w:line="240" w:lineRule="auto"/>
        <w:ind w:left="1134" w:hanging="74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b/>
          <w:kern w:val="3"/>
          <w:lang w:eastAsia="pl-PL"/>
        </w:rPr>
        <w:t xml:space="preserve"> </w:t>
      </w:r>
      <w:r w:rsidRPr="003A49A4">
        <w:rPr>
          <w:rFonts w:ascii="Arial" w:eastAsia="Times New Roman" w:hAnsi="Arial" w:cs="Arial"/>
          <w:b/>
          <w:kern w:val="3"/>
          <w:lang w:eastAsia="pl-PL"/>
        </w:rPr>
        <w:tab/>
      </w:r>
      <w:r w:rsidRPr="003A49A4">
        <w:rPr>
          <w:rFonts w:ascii="Arial" w:eastAsia="Times New Roman" w:hAnsi="Arial" w:cs="Arial"/>
          <w:kern w:val="3"/>
          <w:lang w:eastAsia="pl-PL"/>
        </w:rPr>
        <w:t>+ VAT............... % tj.   ......................................................... zł</w:t>
      </w:r>
    </w:p>
    <w:p w:rsidR="003A49A4" w:rsidRPr="003A49A4" w:rsidRDefault="003A49A4" w:rsidP="003A49A4">
      <w:pPr>
        <w:autoSpaceDN w:val="0"/>
        <w:spacing w:after="0" w:line="240" w:lineRule="auto"/>
        <w:ind w:left="1134" w:hanging="74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lang w:eastAsia="pl-PL"/>
        </w:rPr>
        <w:t xml:space="preserve">               </w:t>
      </w:r>
      <w:r w:rsidRPr="003A49A4">
        <w:rPr>
          <w:rFonts w:ascii="Arial" w:eastAsia="Times New Roman" w:hAnsi="Arial" w:cs="Arial"/>
          <w:kern w:val="3"/>
          <w:sz w:val="16"/>
          <w:szCs w:val="16"/>
          <w:lang w:eastAsia="pl-PL"/>
        </w:rPr>
        <w:t>(stawka)</w:t>
      </w:r>
    </w:p>
    <w:p w:rsidR="003A49A4" w:rsidRPr="003A49A4" w:rsidRDefault="003A49A4" w:rsidP="003A49A4">
      <w:pPr>
        <w:autoSpaceDN w:val="0"/>
        <w:spacing w:after="0" w:line="240" w:lineRule="auto"/>
        <w:ind w:left="1134" w:hanging="74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Oświadczam, iż:</w:t>
      </w: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keepNext/>
        <w:numPr>
          <w:ilvl w:val="0"/>
          <w:numId w:val="16"/>
        </w:numPr>
        <w:tabs>
          <w:tab w:val="left" w:pos="-4961"/>
          <w:tab w:val="left" w:pos="852"/>
        </w:tabs>
        <w:autoSpaceDN w:val="0"/>
        <w:spacing w:after="0" w:line="240" w:lineRule="auto"/>
        <w:ind w:left="360"/>
        <w:jc w:val="both"/>
        <w:textAlignment w:val="baseline"/>
        <w:outlineLvl w:val="3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Zapoznałem się z wymaganiami określonymi w opisie przedmiotu zamówienia.</w:t>
      </w:r>
    </w:p>
    <w:p w:rsidR="003A49A4" w:rsidRPr="003A49A4" w:rsidRDefault="003A49A4" w:rsidP="003A49A4">
      <w:pPr>
        <w:keepNext/>
        <w:numPr>
          <w:ilvl w:val="0"/>
          <w:numId w:val="14"/>
        </w:numPr>
        <w:tabs>
          <w:tab w:val="left" w:pos="-4961"/>
          <w:tab w:val="left" w:pos="852"/>
        </w:tabs>
        <w:autoSpaceDN w:val="0"/>
        <w:spacing w:after="0" w:line="240" w:lineRule="auto"/>
        <w:ind w:left="360"/>
        <w:jc w:val="both"/>
        <w:textAlignment w:val="baseline"/>
        <w:outlineLvl w:val="3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Przedstawiona oferta cenowa przygotowana została w oparciu o wymagania zawarte 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br/>
        <w:t>w ww. opisie przedmiotu zamówienia.</w:t>
      </w:r>
    </w:p>
    <w:p w:rsidR="003A49A4" w:rsidRPr="003A49A4" w:rsidRDefault="003A49A4" w:rsidP="003A49A4">
      <w:pPr>
        <w:keepNext/>
        <w:numPr>
          <w:ilvl w:val="0"/>
          <w:numId w:val="14"/>
        </w:numPr>
        <w:tabs>
          <w:tab w:val="left" w:pos="-4961"/>
          <w:tab w:val="left" w:pos="852"/>
        </w:tabs>
        <w:autoSpaceDN w:val="0"/>
        <w:spacing w:after="0" w:line="240" w:lineRule="auto"/>
        <w:ind w:left="360"/>
        <w:jc w:val="both"/>
        <w:textAlignment w:val="baseline"/>
        <w:outlineLvl w:val="3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W przypadku wyboru niniejszej oferty zobowiązuję się do wykonania przedmiotu zamówienia w terminach uzgodnionych z zamawiającym.</w:t>
      </w:r>
    </w:p>
    <w:p w:rsidR="003A49A4" w:rsidRPr="003A49A4" w:rsidRDefault="003A49A4" w:rsidP="003A49A4">
      <w:pPr>
        <w:numPr>
          <w:ilvl w:val="0"/>
          <w:numId w:val="14"/>
        </w:numPr>
        <w:autoSpaceDN w:val="0"/>
        <w:spacing w:after="120" w:line="240" w:lineRule="auto"/>
        <w:ind w:left="426" w:hanging="426"/>
        <w:textAlignment w:val="baseline"/>
        <w:rPr>
          <w:rFonts w:ascii="Arial" w:eastAsia="Arial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Arial" w:hAnsi="Arial" w:cs="Arial"/>
          <w:kern w:val="3"/>
          <w:sz w:val="24"/>
          <w:szCs w:val="24"/>
          <w:lang w:eastAsia="pl-PL"/>
        </w:rPr>
        <w:t>Zaproponowane przez Zamawiającego warunki płatności zostały przez naszą firmę zaakceptowane:</w:t>
      </w:r>
    </w:p>
    <w:p w:rsidR="003A49A4" w:rsidRPr="003A49A4" w:rsidRDefault="003A49A4" w:rsidP="003A49A4">
      <w:pPr>
        <w:autoSpaceDN w:val="0"/>
        <w:spacing w:after="0" w:line="240" w:lineRule="auto"/>
        <w:ind w:left="66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widowControl w:val="0"/>
        <w:autoSpaceDN w:val="0"/>
        <w:spacing w:after="0" w:line="26" w:lineRule="atLeast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i/>
          <w:kern w:val="3"/>
          <w:sz w:val="24"/>
          <w:szCs w:val="24"/>
          <w:lang w:eastAsia="pl-PL"/>
        </w:rPr>
        <w:t xml:space="preserve">Płatność należności z tytułu wykonanej usługi dokonana zostanie przez Zamawiającego przelewem w </w:t>
      </w:r>
      <w:r w:rsidRPr="003A49A4">
        <w:rPr>
          <w:rFonts w:ascii="Arial" w:eastAsia="Times New Roman" w:hAnsi="Arial" w:cs="Arial"/>
          <w:i/>
          <w:kern w:val="3"/>
          <w:sz w:val="24"/>
          <w:szCs w:val="24"/>
          <w:u w:val="single"/>
          <w:lang w:eastAsia="pl-PL"/>
        </w:rPr>
        <w:t>terminie 7 dni</w:t>
      </w:r>
      <w:r w:rsidRPr="003A49A4">
        <w:rPr>
          <w:rFonts w:ascii="Arial" w:eastAsia="Times New Roman" w:hAnsi="Arial" w:cs="Arial"/>
          <w:i/>
          <w:kern w:val="3"/>
          <w:sz w:val="24"/>
          <w:szCs w:val="24"/>
          <w:lang w:eastAsia="pl-PL"/>
        </w:rPr>
        <w:t xml:space="preserve"> od daty wpływu do Zamawiającego prawidłowo wystawionej faktury na rachunek wskazany w fakturze. Za datę zapłaty uznaje się datę uznania rachunku bankowego Wykonawcy.</w:t>
      </w:r>
    </w:p>
    <w:p w:rsidR="003A49A4" w:rsidRPr="003A49A4" w:rsidRDefault="003A49A4" w:rsidP="003A49A4">
      <w:pPr>
        <w:keepNext/>
        <w:tabs>
          <w:tab w:val="left" w:pos="-4678"/>
        </w:tabs>
        <w:autoSpaceDN w:val="0"/>
        <w:spacing w:after="0" w:line="240" w:lineRule="auto"/>
        <w:ind w:left="709" w:hanging="709"/>
        <w:jc w:val="both"/>
        <w:textAlignment w:val="baseline"/>
        <w:outlineLvl w:val="3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numPr>
          <w:ilvl w:val="0"/>
          <w:numId w:val="14"/>
        </w:numPr>
        <w:tabs>
          <w:tab w:val="left" w:pos="852"/>
        </w:tabs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Arial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Arial" w:hAnsi="Arial" w:cs="Arial"/>
          <w:kern w:val="3"/>
          <w:sz w:val="24"/>
          <w:szCs w:val="24"/>
          <w:lang w:eastAsia="pl-PL"/>
        </w:rPr>
        <w:t>Uważam się za związanego niniejszą ofertą przez okres 30 dni licząc od dnia, w którym upływa składanie ofert.</w:t>
      </w: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Oświadczam, iż spełniam /y warunki dotyczące:</w:t>
      </w:r>
    </w:p>
    <w:p w:rsidR="003A49A4" w:rsidRPr="003A49A4" w:rsidRDefault="003A49A4" w:rsidP="003A49A4">
      <w:pPr>
        <w:numPr>
          <w:ilvl w:val="0"/>
          <w:numId w:val="17"/>
        </w:num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posiadania uprawnień do wykonywania okre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>ś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lonej działalno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>ś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ci lub czynno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>ś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ci, je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>ż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eli przepisy prawa nakładaj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 xml:space="preserve">ą 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obowi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>ą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zek ich posiadania,</w:t>
      </w:r>
    </w:p>
    <w:p w:rsidR="003A49A4" w:rsidRPr="003A49A4" w:rsidRDefault="003A49A4" w:rsidP="003A49A4">
      <w:pPr>
        <w:numPr>
          <w:ilvl w:val="0"/>
          <w:numId w:val="15"/>
        </w:num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posiadania wiedz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 xml:space="preserve">y 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i do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>ś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wiadczenia,</w:t>
      </w:r>
    </w:p>
    <w:p w:rsidR="003A49A4" w:rsidRPr="003A49A4" w:rsidRDefault="003A49A4" w:rsidP="003A49A4">
      <w:pPr>
        <w:numPr>
          <w:ilvl w:val="0"/>
          <w:numId w:val="15"/>
        </w:num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dysponowania odpowiednim potencjałem technicznym oraz osobami zdolnymi do wykonania zamówienia,</w:t>
      </w:r>
    </w:p>
    <w:p w:rsidR="003A49A4" w:rsidRPr="003A49A4" w:rsidRDefault="003A49A4" w:rsidP="003A49A4">
      <w:pPr>
        <w:numPr>
          <w:ilvl w:val="0"/>
          <w:numId w:val="15"/>
        </w:num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sytuacji ekonomicznej i finansowej.</w:t>
      </w:r>
    </w:p>
    <w:p w:rsidR="003A49A4" w:rsidRPr="003A49A4" w:rsidRDefault="003A49A4" w:rsidP="003A49A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Niniejsze zamówienie zamierzam/y wykonać siłami własnymi.</w:t>
      </w: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spacing w:after="120" w:line="480" w:lineRule="auto"/>
        <w:rPr>
          <w:rFonts w:ascii="Arial" w:hAnsi="Arial" w:cs="Arial"/>
        </w:rPr>
      </w:pPr>
    </w:p>
    <w:p w:rsidR="003A49A4" w:rsidRPr="003A49A4" w:rsidRDefault="003A49A4" w:rsidP="003A49A4">
      <w:pPr>
        <w:spacing w:after="120" w:line="480" w:lineRule="auto"/>
        <w:ind w:left="284"/>
        <w:rPr>
          <w:rFonts w:ascii="Arial" w:hAnsi="Arial" w:cs="Arial"/>
        </w:rPr>
      </w:pPr>
    </w:p>
    <w:p w:rsidR="003A49A4" w:rsidRDefault="003A49A4" w:rsidP="003A49A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........................................ </w:t>
      </w: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                                     ………………………………………</w:t>
      </w:r>
    </w:p>
    <w:p w:rsidR="003A49A4" w:rsidRDefault="003A49A4" w:rsidP="003A49A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..</w:t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>Miejscowo</w:t>
      </w:r>
      <w:r w:rsidRPr="003A49A4">
        <w:rPr>
          <w:rFonts w:ascii="Arial" w:eastAsia="TimesNewRoman,BoldItalic" w:hAnsi="Arial" w:cs="Arial"/>
          <w:bCs/>
          <w:iCs/>
          <w:kern w:val="3"/>
          <w:sz w:val="18"/>
          <w:szCs w:val="18"/>
          <w:lang w:eastAsia="pl-PL"/>
        </w:rPr>
        <w:t>ść</w:t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 xml:space="preserve">, data                                                   </w:t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ab/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ab/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ab/>
        <w:t xml:space="preserve">   Czytelny podpis lub podpis i pieczątka          </w:t>
      </w:r>
    </w:p>
    <w:p w:rsidR="003A49A4" w:rsidRPr="003A49A4" w:rsidRDefault="003A49A4" w:rsidP="003A49A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 xml:space="preserve">                                                                                                 </w:t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ab/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ab/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ab/>
        <w:t xml:space="preserve"> osoby (osób) upowa</w:t>
      </w:r>
      <w:r w:rsidRPr="003A49A4">
        <w:rPr>
          <w:rFonts w:ascii="Arial" w:eastAsia="TimesNewRoman,BoldItalic" w:hAnsi="Arial" w:cs="Arial"/>
          <w:bCs/>
          <w:iCs/>
          <w:kern w:val="3"/>
          <w:sz w:val="18"/>
          <w:szCs w:val="18"/>
          <w:lang w:eastAsia="pl-PL"/>
        </w:rPr>
        <w:t>ż</w:t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 xml:space="preserve">nionej                    </w:t>
      </w:r>
    </w:p>
    <w:p w:rsidR="003A49A4" w:rsidRPr="003A49A4" w:rsidRDefault="003A49A4" w:rsidP="003A49A4">
      <w:pPr>
        <w:autoSpaceDN w:val="0"/>
        <w:spacing w:after="0" w:line="240" w:lineRule="auto"/>
        <w:ind w:left="4956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 xml:space="preserve">                  do wyst</w:t>
      </w:r>
      <w:r w:rsidRPr="003A49A4">
        <w:rPr>
          <w:rFonts w:ascii="Arial" w:eastAsia="TimesNewRoman,BoldItalic" w:hAnsi="Arial" w:cs="Arial"/>
          <w:bCs/>
          <w:iCs/>
          <w:kern w:val="3"/>
          <w:sz w:val="18"/>
          <w:szCs w:val="18"/>
          <w:lang w:eastAsia="pl-PL"/>
        </w:rPr>
        <w:t>ę</w:t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 xml:space="preserve">powania w imieniu Wykonawcy                                                                                             </w:t>
      </w:r>
    </w:p>
    <w:p w:rsidR="003A49A4" w:rsidRPr="003A49A4" w:rsidRDefault="003A49A4" w:rsidP="003A49A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</w:p>
    <w:p w:rsidR="003A49A4" w:rsidRPr="003A49A4" w:rsidRDefault="003A49A4" w:rsidP="003A49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22BA" w:rsidRPr="00B422BA" w:rsidRDefault="00B422BA" w:rsidP="00906F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422BA" w:rsidRPr="00B422BA" w:rsidSect="00C155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81" w:rsidRDefault="00266081" w:rsidP="00256CF8">
      <w:pPr>
        <w:spacing w:after="0" w:line="240" w:lineRule="auto"/>
      </w:pPr>
      <w:r>
        <w:separator/>
      </w:r>
    </w:p>
  </w:endnote>
  <w:endnote w:type="continuationSeparator" w:id="0">
    <w:p w:rsidR="00266081" w:rsidRDefault="00266081" w:rsidP="0025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4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variable"/>
  </w:font>
  <w:font w:name="TimesNewRoman,BoldItalic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0C" w:rsidRDefault="00D62FE4" w:rsidP="00B422BA">
    <w:pPr>
      <w:pStyle w:val="Stopka"/>
      <w:spacing w:after="0"/>
      <w:jc w:val="center"/>
      <w:rPr>
        <w:lang w:val="pl-PL"/>
      </w:rPr>
    </w:pPr>
    <w:r>
      <w:rPr>
        <w:rFonts w:cs="Calibri"/>
        <w:noProof/>
        <w:lang w:val="pl-PL" w:eastAsia="pl-PL"/>
      </w:rPr>
      <w:drawing>
        <wp:inline distT="0" distB="0" distL="0" distR="0" wp14:anchorId="06EFDC9F" wp14:editId="3AEF8346">
          <wp:extent cx="5286375" cy="6728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672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E0C" w:rsidRPr="00916E0C" w:rsidRDefault="00916E0C" w:rsidP="00B422BA">
    <w:pPr>
      <w:pStyle w:val="Stopka"/>
      <w:spacing w:after="0" w:line="240" w:lineRule="auto"/>
      <w:jc w:val="center"/>
      <w:rPr>
        <w:sz w:val="20"/>
        <w:szCs w:val="20"/>
        <w:lang w:val="pl-PL"/>
      </w:rPr>
    </w:pPr>
    <w:r w:rsidRPr="00B422BA">
      <w:rPr>
        <w:b/>
        <w:sz w:val="20"/>
        <w:szCs w:val="20"/>
        <w:lang w:val="pl-PL"/>
      </w:rPr>
      <w:t>Wielkopolskie Centrum Arbitrażu i Mediacji</w:t>
    </w:r>
    <w:r w:rsidRPr="00916E0C">
      <w:rPr>
        <w:sz w:val="20"/>
        <w:szCs w:val="20"/>
        <w:lang w:val="pl-PL"/>
      </w:rPr>
      <w:t>, Św. Marcin 24/402, 61-805 Poznań</w:t>
    </w:r>
  </w:p>
  <w:p w:rsidR="00916E0C" w:rsidRDefault="00266081" w:rsidP="00B422BA">
    <w:pPr>
      <w:pStyle w:val="Stopka"/>
      <w:spacing w:after="0" w:line="240" w:lineRule="auto"/>
      <w:jc w:val="center"/>
      <w:rPr>
        <w:sz w:val="20"/>
        <w:szCs w:val="20"/>
        <w:lang w:val="pl-PL"/>
      </w:rPr>
    </w:pPr>
    <w:hyperlink r:id="rId2" w:history="1">
      <w:r w:rsidR="00B422BA" w:rsidRPr="00B422BA">
        <w:rPr>
          <w:rStyle w:val="Hipercze"/>
          <w:color w:val="auto"/>
          <w:sz w:val="20"/>
          <w:szCs w:val="20"/>
          <w:u w:val="none"/>
          <w:lang w:val="pl-PL"/>
        </w:rPr>
        <w:t>www.caim.com.pl</w:t>
      </w:r>
    </w:hyperlink>
    <w:r w:rsidR="00B422BA" w:rsidRPr="00B422BA">
      <w:rPr>
        <w:sz w:val="20"/>
        <w:szCs w:val="20"/>
        <w:lang w:val="pl-PL"/>
      </w:rPr>
      <w:t xml:space="preserve"> </w:t>
    </w:r>
    <w:r w:rsidR="00B422BA">
      <w:rPr>
        <w:sz w:val="20"/>
        <w:szCs w:val="20"/>
        <w:lang w:val="pl-PL"/>
      </w:rPr>
      <w:t xml:space="preserve">         </w:t>
    </w:r>
    <w:hyperlink r:id="rId3" w:history="1">
      <w:r w:rsidR="00B422BA" w:rsidRPr="00B422BA">
        <w:rPr>
          <w:rStyle w:val="Hipercze"/>
          <w:color w:val="auto"/>
          <w:sz w:val="20"/>
          <w:szCs w:val="20"/>
          <w:u w:val="none"/>
          <w:lang w:val="pl-PL"/>
        </w:rPr>
        <w:t>sekretariat@caim.com.pl</w:t>
      </w:r>
    </w:hyperlink>
    <w:r w:rsidR="00B422BA">
      <w:rPr>
        <w:sz w:val="20"/>
        <w:szCs w:val="20"/>
        <w:lang w:val="pl-PL"/>
      </w:rPr>
      <w:t xml:space="preserve">            </w:t>
    </w:r>
    <w:r w:rsidR="00B422BA">
      <w:rPr>
        <w:sz w:val="20"/>
        <w:szCs w:val="20"/>
        <w:lang w:val="pl-PL"/>
      </w:rPr>
      <w:tab/>
    </w:r>
    <w:r w:rsidR="00916E0C" w:rsidRPr="00916E0C">
      <w:rPr>
        <w:sz w:val="20"/>
        <w:szCs w:val="20"/>
        <w:lang w:val="pl-PL"/>
      </w:rPr>
      <w:t>tel. 61 869 01 13</w:t>
    </w:r>
  </w:p>
  <w:p w:rsidR="00B422BA" w:rsidRPr="00B422BA" w:rsidRDefault="00B422BA" w:rsidP="00B422BA">
    <w:pPr>
      <w:pStyle w:val="Stopka"/>
      <w:spacing w:line="240" w:lineRule="auto"/>
      <w:jc w:val="center"/>
      <w:rPr>
        <w:b/>
        <w:sz w:val="20"/>
        <w:szCs w:val="20"/>
        <w:lang w:val="pl-PL"/>
      </w:rPr>
    </w:pPr>
    <w:r w:rsidRPr="00B422BA">
      <w:rPr>
        <w:b/>
        <w:sz w:val="20"/>
        <w:szCs w:val="20"/>
        <w:lang w:val="pl-PL"/>
      </w:rPr>
      <w:t>POWR.02.17.00-00-0083/17-00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81" w:rsidRDefault="00266081" w:rsidP="00256CF8">
      <w:pPr>
        <w:spacing w:after="0" w:line="240" w:lineRule="auto"/>
      </w:pPr>
      <w:r>
        <w:separator/>
      </w:r>
    </w:p>
  </w:footnote>
  <w:footnote w:type="continuationSeparator" w:id="0">
    <w:p w:rsidR="00266081" w:rsidRDefault="00266081" w:rsidP="0025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429" w:rsidRDefault="00D62FE4" w:rsidP="00377429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5636C03B" wp14:editId="0D7970FA">
          <wp:extent cx="2400300" cy="841664"/>
          <wp:effectExtent l="0" t="0" r="0" b="0"/>
          <wp:docPr id="2" name="Obraz 2" descr="C:\Users\admin\Documents\SAD PROJEKT 12.2013\logo\Wielkopolskie\Wielkopolskie\Poziome\logo_cam_wielkopolskie_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ocuments\SAD PROJEKT 12.2013\logo\Wielkopolskie\Wielkopolskie\Poziome\logo_cam_wielkopolskie_pozio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4166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88217F5"/>
    <w:multiLevelType w:val="multilevel"/>
    <w:tmpl w:val="928439FA"/>
    <w:lvl w:ilvl="0">
      <w:start w:val="9"/>
      <w:numFmt w:val="decimal"/>
      <w:lvlText w:val="%1"/>
      <w:lvlJc w:val="left"/>
      <w:pPr>
        <w:ind w:left="960" w:hanging="9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Zero"/>
      <w:lvlText w:val="%1.%2"/>
      <w:lvlJc w:val="left"/>
      <w:pPr>
        <w:ind w:left="1130" w:hanging="960"/>
      </w:pPr>
      <w:rPr>
        <w:rFonts w:ascii="Times New Roman" w:hAnsi="Times New Roman" w:cs="Times New Roman" w:hint="default"/>
        <w:sz w:val="24"/>
      </w:rPr>
    </w:lvl>
    <w:lvl w:ilvl="2">
      <w:start w:val="2018"/>
      <w:numFmt w:val="decimal"/>
      <w:lvlText w:val="%1.%2.%3"/>
      <w:lvlJc w:val="left"/>
      <w:pPr>
        <w:ind w:left="1300" w:hanging="9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470" w:hanging="96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00" w:hanging="1440"/>
      </w:pPr>
      <w:rPr>
        <w:rFonts w:ascii="Times New Roman" w:hAnsi="Times New Roman" w:cs="Times New Roman" w:hint="default"/>
        <w:sz w:val="24"/>
      </w:rPr>
    </w:lvl>
  </w:abstractNum>
  <w:abstractNum w:abstractNumId="4">
    <w:nsid w:val="15E24633"/>
    <w:multiLevelType w:val="multilevel"/>
    <w:tmpl w:val="B2E45CB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250E5503"/>
    <w:multiLevelType w:val="hybridMultilevel"/>
    <w:tmpl w:val="EBA84AF0"/>
    <w:lvl w:ilvl="0" w:tplc="1C3CA37A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3CC34BF1"/>
    <w:multiLevelType w:val="hybridMultilevel"/>
    <w:tmpl w:val="0AACB3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FB03BE"/>
    <w:multiLevelType w:val="hybridMultilevel"/>
    <w:tmpl w:val="3E3C0A80"/>
    <w:lvl w:ilvl="0" w:tplc="2990C01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3FC93223"/>
    <w:multiLevelType w:val="hybridMultilevel"/>
    <w:tmpl w:val="50C28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E53D7"/>
    <w:multiLevelType w:val="multilevel"/>
    <w:tmpl w:val="716E1DB8"/>
    <w:styleLink w:val="WWNum3"/>
    <w:lvl w:ilvl="0">
      <w:start w:val="1"/>
      <w:numFmt w:val="decimal"/>
      <w:lvlText w:val="%1."/>
      <w:lvlJc w:val="left"/>
      <w:pPr>
        <w:ind w:left="5180" w:hanging="360"/>
      </w:pPr>
      <w:rPr>
        <w:rFonts w:cs="Times New Roman"/>
        <w:b w:val="0"/>
        <w:sz w:val="22"/>
        <w:szCs w:val="22"/>
      </w:rPr>
    </w:lvl>
    <w:lvl w:ilvl="1">
      <w:numFmt w:val="bullet"/>
      <w:lvlText w:val=""/>
      <w:lvlJc w:val="left"/>
      <w:pPr>
        <w:ind w:left="227" w:hanging="227"/>
      </w:pPr>
      <w:rPr>
        <w:rFonts w:ascii="Symbol" w:hAnsi="Symbol"/>
        <w:b w:val="0"/>
        <w:sz w:val="20"/>
        <w:szCs w:val="20"/>
      </w:r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0">
    <w:nsid w:val="539B210B"/>
    <w:multiLevelType w:val="hybridMultilevel"/>
    <w:tmpl w:val="A35C80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F9F7468"/>
    <w:multiLevelType w:val="hybridMultilevel"/>
    <w:tmpl w:val="BFE09158"/>
    <w:lvl w:ilvl="0" w:tplc="FFDA0360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5F2043"/>
    <w:multiLevelType w:val="hybridMultilevel"/>
    <w:tmpl w:val="92FE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656D6"/>
    <w:multiLevelType w:val="hybridMultilevel"/>
    <w:tmpl w:val="AF5A9530"/>
    <w:lvl w:ilvl="0" w:tplc="7C0E821A">
      <w:start w:val="10"/>
      <w:numFmt w:val="decimal"/>
      <w:lvlText w:val="%1"/>
      <w:lvlJc w:val="left"/>
      <w:pPr>
        <w:ind w:left="70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78080DBD"/>
    <w:multiLevelType w:val="hybridMultilevel"/>
    <w:tmpl w:val="62CA5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6"/>
  </w:num>
  <w:num w:numId="8">
    <w:abstractNumId w:val="12"/>
  </w:num>
  <w:num w:numId="9">
    <w:abstractNumId w:val="5"/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9"/>
  </w:num>
  <w:num w:numId="15">
    <w:abstractNumId w:val="4"/>
  </w:num>
  <w:num w:numId="16">
    <w:abstractNumId w:val="9"/>
    <w:lvlOverride w:ilvl="0">
      <w:startOverride w:val="1"/>
    </w:lvlOverride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70"/>
    <w:rsid w:val="000058A7"/>
    <w:rsid w:val="0001177B"/>
    <w:rsid w:val="00042052"/>
    <w:rsid w:val="00045565"/>
    <w:rsid w:val="000F05EC"/>
    <w:rsid w:val="00147790"/>
    <w:rsid w:val="00172E16"/>
    <w:rsid w:val="001A1E08"/>
    <w:rsid w:val="00222D01"/>
    <w:rsid w:val="00254C3B"/>
    <w:rsid w:val="00256CF8"/>
    <w:rsid w:val="00266081"/>
    <w:rsid w:val="00283194"/>
    <w:rsid w:val="00293ABD"/>
    <w:rsid w:val="0034157E"/>
    <w:rsid w:val="00377429"/>
    <w:rsid w:val="003A49A4"/>
    <w:rsid w:val="003B0D68"/>
    <w:rsid w:val="003B66D6"/>
    <w:rsid w:val="003C109A"/>
    <w:rsid w:val="003E2BE8"/>
    <w:rsid w:val="00443083"/>
    <w:rsid w:val="00450EFF"/>
    <w:rsid w:val="0046638A"/>
    <w:rsid w:val="004831A7"/>
    <w:rsid w:val="004A5424"/>
    <w:rsid w:val="004A6584"/>
    <w:rsid w:val="00510259"/>
    <w:rsid w:val="0056717D"/>
    <w:rsid w:val="006229E5"/>
    <w:rsid w:val="006603E7"/>
    <w:rsid w:val="006644C6"/>
    <w:rsid w:val="006A2C0F"/>
    <w:rsid w:val="006F40C4"/>
    <w:rsid w:val="00701B31"/>
    <w:rsid w:val="00715731"/>
    <w:rsid w:val="008B0438"/>
    <w:rsid w:val="008B3E49"/>
    <w:rsid w:val="00906FEC"/>
    <w:rsid w:val="009124CC"/>
    <w:rsid w:val="00916E0C"/>
    <w:rsid w:val="009558DD"/>
    <w:rsid w:val="00A0690A"/>
    <w:rsid w:val="00A45115"/>
    <w:rsid w:val="00A6573E"/>
    <w:rsid w:val="00B14478"/>
    <w:rsid w:val="00B237A1"/>
    <w:rsid w:val="00B422BA"/>
    <w:rsid w:val="00B43DD6"/>
    <w:rsid w:val="00BB23BE"/>
    <w:rsid w:val="00C15537"/>
    <w:rsid w:val="00C3171B"/>
    <w:rsid w:val="00C60570"/>
    <w:rsid w:val="00D355A0"/>
    <w:rsid w:val="00D62FE4"/>
    <w:rsid w:val="00D84BC8"/>
    <w:rsid w:val="00E303C7"/>
    <w:rsid w:val="00E76425"/>
    <w:rsid w:val="00EE29F5"/>
    <w:rsid w:val="00F53F55"/>
    <w:rsid w:val="00F6528F"/>
    <w:rsid w:val="00F66B7D"/>
    <w:rsid w:val="00F71F22"/>
    <w:rsid w:val="00F862CD"/>
    <w:rsid w:val="00FB6F4A"/>
    <w:rsid w:val="00FD2FC8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14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00000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  <w:b w:val="0"/>
      <w:sz w:val="22"/>
      <w:szCs w:val="22"/>
    </w:rPr>
  </w:style>
  <w:style w:type="character" w:customStyle="1" w:styleId="ListLabel3">
    <w:name w:val="ListLabel 3"/>
    <w:rPr>
      <w:b w:val="0"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56CF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D38AD"/>
    <w:pPr>
      <w:suppressAutoHyphens w:val="0"/>
      <w:ind w:left="720"/>
      <w:contextualSpacing/>
    </w:pPr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4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443083"/>
    <w:rPr>
      <w:rFonts w:ascii="Segoe UI" w:eastAsia="SimSun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B422BA"/>
    <w:rPr>
      <w:color w:val="0000FF" w:themeColor="hyperlink"/>
      <w:u w:val="single"/>
    </w:rPr>
  </w:style>
  <w:style w:type="numbering" w:customStyle="1" w:styleId="WWNum3">
    <w:name w:val="WWNum3"/>
    <w:basedOn w:val="Bezlisty"/>
    <w:rsid w:val="003A49A4"/>
    <w:pPr>
      <w:numPr>
        <w:numId w:val="14"/>
      </w:numPr>
    </w:pPr>
  </w:style>
  <w:style w:type="numbering" w:customStyle="1" w:styleId="WWNum5">
    <w:name w:val="WWNum5"/>
    <w:basedOn w:val="Bezlisty"/>
    <w:rsid w:val="003A49A4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14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00000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  <w:b w:val="0"/>
      <w:sz w:val="22"/>
      <w:szCs w:val="22"/>
    </w:rPr>
  </w:style>
  <w:style w:type="character" w:customStyle="1" w:styleId="ListLabel3">
    <w:name w:val="ListLabel 3"/>
    <w:rPr>
      <w:b w:val="0"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56CF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D38AD"/>
    <w:pPr>
      <w:suppressAutoHyphens w:val="0"/>
      <w:ind w:left="720"/>
      <w:contextualSpacing/>
    </w:pPr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4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443083"/>
    <w:rPr>
      <w:rFonts w:ascii="Segoe UI" w:eastAsia="SimSun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B422BA"/>
    <w:rPr>
      <w:color w:val="0000FF" w:themeColor="hyperlink"/>
      <w:u w:val="single"/>
    </w:rPr>
  </w:style>
  <w:style w:type="numbering" w:customStyle="1" w:styleId="WWNum3">
    <w:name w:val="WWNum3"/>
    <w:basedOn w:val="Bezlisty"/>
    <w:rsid w:val="003A49A4"/>
    <w:pPr>
      <w:numPr>
        <w:numId w:val="14"/>
      </w:numPr>
    </w:pPr>
  </w:style>
  <w:style w:type="numbering" w:customStyle="1" w:styleId="WWNum5">
    <w:name w:val="WWNum5"/>
    <w:basedOn w:val="Bezlisty"/>
    <w:rsid w:val="003A49A4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caim.com.pl" TargetMode="External"/><Relationship Id="rId2" Type="http://schemas.openxmlformats.org/officeDocument/2006/relationships/hyperlink" Target="http://www.caim.com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35C8F-70D1-4C90-98AB-69818419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Rogalewicz Małgorzata</dc:creator>
  <cp:lastModifiedBy>admin</cp:lastModifiedBy>
  <cp:revision>3</cp:revision>
  <cp:lastPrinted>2018-06-12T10:57:00Z</cp:lastPrinted>
  <dcterms:created xsi:type="dcterms:W3CDTF">2018-11-20T08:17:00Z</dcterms:created>
  <dcterms:modified xsi:type="dcterms:W3CDTF">2019-07-04T10:53:00Z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